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gelian" w:hAnsi="Argelian" w:eastAsia="Argelian" w:cs="Argelian"/>
          <w:noProof/>
          <w:color w:val="FF0000"/>
        </w:rPr>
        <w:alias w:val="Combo Box"/>
        <w:id w:val="109830024"/>
        <w:comboBox>
          <w:listItem w:displayText="First Choice" w:value="1"/>
          <w:listItem w:displayText="Second choice" w:value="2"/>
          <w:listItem w:displayText="Third choice" w:value="3"/>
        </w:comboBox>
      </w:sdtPr>
      <w:sdtContent>
        <w:p>
          <w:pPr>
            <w:rPr>
              <w:rFonts w:ascii="Argelian" w:hAnsi="Argelian" w:cs="Argelian"/>
              <w:b w:val="on"/>
              <w:bCs w:val="on"/>
              <w:i w:val="on"/>
              <w:iCs w:val="on"/>
              <w:color w:val="FF0000"/>
              <w:sz w:val="24"/>
              <w:szCs w:val="24"/>
              <w:u w:val="true"/>
            </w:rPr>
          </w:pPr>
          <w:r>
            <w:rPr>
              <w:rFonts w:ascii="Argelian" w:hAnsi="Argelian" w:cs="Argelian"/>
              <w:b w:val="on"/>
              <w:bCs w:val="on"/>
              <w:i w:val="on"/>
              <w:iCs w:val="on"/>
              <w:u w:val="true"/>
              <w:sz w:val="24"/>
              <w:szCs w:val="24"/>
              <w:color w:val="FF0000"/>
            </w:rPr>
            <w:t xml:space="preserve">Choose a value or write it down</w:t>
          </w:r>
        </w:p>
      </w:sdtContent>
    </w:sdt>
    <w:sdt>
      <w:sdtPr>
        <w:rPr>
          <w:rFonts w:ascii="Calibri" w:hAnsi="Calibri" w:eastAsia="Calibri" w:cs="Calibri"/>
          <w:noProof/>
          <w:color w:val="777777"/>
        </w:rPr>
        <w:alias w:val="Combo Box"/>
        <w:id w:val="858415630"/>
        <w:date>
          <w:dateFormat w:val="M/d/yyyy"/>
          <w:lid w:val="en-US"/>
          <w:calendar w:val="gregorian"/>
        </w:date>
      </w:sdtPr>
      <w:sdtContent>
        <w:p>
          <w:pPr>
            <w:rPr>
              <w:rFonts w:ascii="Calibri" w:hAnsi="Calibri" w:cs="Calibri"/>
              <w:b w:val="on"/>
              <w:bCs w:val="on"/>
              <w:i w:val="on"/>
              <w:iCs w:val="on"/>
              <w:color w:val="777777"/>
              <w:sz w:val="28"/>
              <w:szCs w:val="28"/>
            </w:rPr>
          </w:pPr>
          <w:r>
            <w:rPr>
              <w:rFonts w:ascii="Calibri" w:hAnsi="Calibri" w:cs="Calibri"/>
              <w:b w:val="on"/>
              <w:bCs w:val="on"/>
              <w:i w:val="on"/>
              <w:iCs w:val="on"/>
              <w:sz w:val="28"/>
              <w:szCs w:val="28"/>
              <w:color w:val="777777"/>
            </w:rPr>
            <w:t xml:space="preserve">Choose a date</w:t>
          </w:r>
        </w:p>
      </w:sdtContent>
    </w:sdt>
    <w:sdt>
      <w:sdtPr>
        <w:rPr>
          <w:noProof/>
        </w:rPr>
        <w:alias w:val="Dropdown menu"/>
        <w:id w:val="467819505"/>
        <w:comboBox>
          <w:listItem w:displayText="One" w:value="1"/>
          <w:listItem w:displayText="Two" w:value="2"/>
          <w:listItem w:displayText="Three" w:value="3"/>
        </w:comboBox>
      </w:sdtPr>
      <w:sdtContent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Choose a value</w:t>
          </w:r>
        </w:p>
      </w:sdtContent>
    </w:sdt>
    <w:sdt>
      <w:sdtPr>
        <w:rPr>
          <w:noProof/>
        </w:rPr>
        <w:alias w:val="Rich text"/>
        <w:lock w:val="contentLocked"/>
        <w:id w:val="333569400"/>
        <w:richText/>
      </w:sdtPr>
      <w:sdtContent>
        <w:p>
          <w:pPr>
            <w:rPr/>
          </w:pPr>
          <w:r>
            <w:rPr/>
            <w:t xml:space="preserve">This text is locked</w:t>
          </w:r>
        </w:p>
      </w:sdtContent>
    </w:sdt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644109">
    <w:multiLevelType w:val="hybridMultilevel"/>
    <w:lvl w:ilvl="0" w:tplc="14801805">
      <w:start w:val="1"/>
      <w:numFmt w:val="decimal"/>
      <w:lvlText w:val="%1."/>
      <w:lvlJc w:val="left"/>
      <w:pPr>
        <w:ind w:left="720" w:hanging="360"/>
      </w:pPr>
    </w:lvl>
    <w:lvl w:ilvl="1" w:tplc="14801805" w:tentative="1">
      <w:start w:val="1"/>
      <w:numFmt w:val="lowerLetter"/>
      <w:lvlText w:val="%2."/>
      <w:lvlJc w:val="left"/>
      <w:pPr>
        <w:ind w:left="1440" w:hanging="360"/>
      </w:pPr>
    </w:lvl>
    <w:lvl w:ilvl="2" w:tplc="14801805" w:tentative="1">
      <w:start w:val="1"/>
      <w:numFmt w:val="lowerRoman"/>
      <w:lvlText w:val="%3."/>
      <w:lvlJc w:val="right"/>
      <w:pPr>
        <w:ind w:left="2160" w:hanging="180"/>
      </w:pPr>
    </w:lvl>
    <w:lvl w:ilvl="3" w:tplc="14801805" w:tentative="1">
      <w:start w:val="1"/>
      <w:numFmt w:val="decimal"/>
      <w:lvlText w:val="%4."/>
      <w:lvlJc w:val="left"/>
      <w:pPr>
        <w:ind w:left="2880" w:hanging="360"/>
      </w:pPr>
    </w:lvl>
    <w:lvl w:ilvl="4" w:tplc="14801805" w:tentative="1">
      <w:start w:val="1"/>
      <w:numFmt w:val="lowerLetter"/>
      <w:lvlText w:val="%5."/>
      <w:lvlJc w:val="left"/>
      <w:pPr>
        <w:ind w:left="3600" w:hanging="360"/>
      </w:pPr>
    </w:lvl>
    <w:lvl w:ilvl="5" w:tplc="14801805" w:tentative="1">
      <w:start w:val="1"/>
      <w:numFmt w:val="lowerRoman"/>
      <w:lvlText w:val="%6."/>
      <w:lvlJc w:val="right"/>
      <w:pPr>
        <w:ind w:left="4320" w:hanging="180"/>
      </w:pPr>
    </w:lvl>
    <w:lvl w:ilvl="6" w:tplc="14801805" w:tentative="1">
      <w:start w:val="1"/>
      <w:numFmt w:val="decimal"/>
      <w:lvlText w:val="%7."/>
      <w:lvlJc w:val="left"/>
      <w:pPr>
        <w:ind w:left="5040" w:hanging="360"/>
      </w:pPr>
    </w:lvl>
    <w:lvl w:ilvl="7" w:tplc="14801805" w:tentative="1">
      <w:start w:val="1"/>
      <w:numFmt w:val="lowerLetter"/>
      <w:lvlText w:val="%8."/>
      <w:lvlJc w:val="left"/>
      <w:pPr>
        <w:ind w:left="5760" w:hanging="360"/>
      </w:pPr>
    </w:lvl>
    <w:lvl w:ilvl="8" w:tplc="148018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44108">
    <w:multiLevelType w:val="hybridMultilevel"/>
    <w:lvl w:ilvl="0" w:tplc="7616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644108">
    <w:abstractNumId w:val="71644108"/>
  </w:num>
  <w:num w:numId="71644109">
    <w:abstractNumId w:val="716441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