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We extract a math equation from an external Word file:</w:t>
      </w:r>
    </w:p>
    <w:p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1!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>+…,</m:t>
          </m:r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-∞&lt;x&lt;%∞</m:t>
          </m:r>
        </m:oMath>
      </m:oMathPara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743030">
    <w:multiLevelType w:val="hybridMultilevel"/>
    <w:lvl w:ilvl="0" w:tplc="36900753">
      <w:start w:val="1"/>
      <w:numFmt w:val="decimal"/>
      <w:lvlText w:val="%1."/>
      <w:lvlJc w:val="left"/>
      <w:pPr>
        <w:ind w:left="720" w:hanging="360"/>
      </w:pPr>
    </w:lvl>
    <w:lvl w:ilvl="1" w:tplc="36900753" w:tentative="1">
      <w:start w:val="1"/>
      <w:numFmt w:val="lowerLetter"/>
      <w:lvlText w:val="%2."/>
      <w:lvlJc w:val="left"/>
      <w:pPr>
        <w:ind w:left="1440" w:hanging="360"/>
      </w:pPr>
    </w:lvl>
    <w:lvl w:ilvl="2" w:tplc="36900753" w:tentative="1">
      <w:start w:val="1"/>
      <w:numFmt w:val="lowerRoman"/>
      <w:lvlText w:val="%3."/>
      <w:lvlJc w:val="right"/>
      <w:pPr>
        <w:ind w:left="2160" w:hanging="180"/>
      </w:pPr>
    </w:lvl>
    <w:lvl w:ilvl="3" w:tplc="36900753" w:tentative="1">
      <w:start w:val="1"/>
      <w:numFmt w:val="decimal"/>
      <w:lvlText w:val="%4."/>
      <w:lvlJc w:val="left"/>
      <w:pPr>
        <w:ind w:left="2880" w:hanging="360"/>
      </w:pPr>
    </w:lvl>
    <w:lvl w:ilvl="4" w:tplc="36900753" w:tentative="1">
      <w:start w:val="1"/>
      <w:numFmt w:val="lowerLetter"/>
      <w:lvlText w:val="%5."/>
      <w:lvlJc w:val="left"/>
      <w:pPr>
        <w:ind w:left="3600" w:hanging="360"/>
      </w:pPr>
    </w:lvl>
    <w:lvl w:ilvl="5" w:tplc="36900753" w:tentative="1">
      <w:start w:val="1"/>
      <w:numFmt w:val="lowerRoman"/>
      <w:lvlText w:val="%6."/>
      <w:lvlJc w:val="right"/>
      <w:pPr>
        <w:ind w:left="4320" w:hanging="180"/>
      </w:pPr>
    </w:lvl>
    <w:lvl w:ilvl="6" w:tplc="36900753" w:tentative="1">
      <w:start w:val="1"/>
      <w:numFmt w:val="decimal"/>
      <w:lvlText w:val="%7."/>
      <w:lvlJc w:val="left"/>
      <w:pPr>
        <w:ind w:left="5040" w:hanging="360"/>
      </w:pPr>
    </w:lvl>
    <w:lvl w:ilvl="7" w:tplc="36900753" w:tentative="1">
      <w:start w:val="1"/>
      <w:numFmt w:val="lowerLetter"/>
      <w:lvlText w:val="%8."/>
      <w:lvlJc w:val="left"/>
      <w:pPr>
        <w:ind w:left="5760" w:hanging="360"/>
      </w:pPr>
    </w:lvl>
    <w:lvl w:ilvl="8" w:tplc="369007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43029">
    <w:multiLevelType w:val="hybridMultilevel"/>
    <w:lvl w:ilvl="0" w:tplc="522088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743029">
    <w:abstractNumId w:val="76743029"/>
  </w:num>
  <w:num w:numId="76743030">
    <w:abstractNumId w:val="767430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