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ListParagraphPHPDOCX"/>
        <w:numPr>
          <w:ilvl w:val="0"/>
          <w:numId w:val="1"/>
        </w:numPr>
      </w:pPr>
      <w:r>
        <w:rPr/>
        <w:t xml:space="preserve">Line 1</w:t>
      </w:r>
    </w:p>
    <w:p>
      <w:pPr>
        <w:pStyle w:val="ListParagraphPHPDOCX"/>
        <w:numPr>
          <w:ilvl w:val="0"/>
          <w:numId w:val="1"/>
        </w:numPr>
      </w:pPr>
      <w:r>
        <w:rPr/>
        <w:t xml:space="preserve">Line 2</w:t>
      </w:r>
    </w:p>
    <w:p>
      <w:pPr>
        <w:pStyle w:val="ListParagraphPHPDOCX"/>
        <w:numPr>
          <w:ilvl w:val="0"/>
          <w:numId w:val="1"/>
        </w:numPr>
      </w:pPr>
      <w:r>
        <w:rPr/>
        <w:t xml:space="preserve">Line 3</w:t>
      </w:r>
    </w:p>
    <w:p>
      <w:pPr>
        <w:pStyle w:val="ListParagraphPHPDOCX"/>
        <w:numPr>
          <w:ilvl w:val="0"/>
          <w:numId w:val="1"/>
        </w:numPr>
      </w:pPr>
      <w:r>
        <w:rPr/>
        <w:t xml:space="preserve">Line 4</w:t>
      </w:r>
    </w:p>
    <w:p>
      <w:pPr>
        <w:pStyle w:val="ListParagraphPHPDOCX"/>
        <w:numPr>
          <w:ilvl w:val="0"/>
          <w:numId w:val="1"/>
        </w:numPr>
      </w:pPr>
      <w:r>
        <w:rPr/>
        <w:t xml:space="preserve">Line 5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9271420">
    <w:multiLevelType w:val="hybridMultilevel"/>
    <w:lvl w:ilvl="0" w:tplc="44298003">
      <w:start w:val="1"/>
      <w:numFmt w:val="decimal"/>
      <w:lvlText w:val="%1."/>
      <w:lvlJc w:val="left"/>
      <w:pPr>
        <w:ind w:left="720" w:hanging="360"/>
      </w:pPr>
    </w:lvl>
    <w:lvl w:ilvl="1" w:tplc="44298003" w:tentative="1">
      <w:start w:val="1"/>
      <w:numFmt w:val="lowerLetter"/>
      <w:lvlText w:val="%2."/>
      <w:lvlJc w:val="left"/>
      <w:pPr>
        <w:ind w:left="1440" w:hanging="360"/>
      </w:pPr>
    </w:lvl>
    <w:lvl w:ilvl="2" w:tplc="44298003" w:tentative="1">
      <w:start w:val="1"/>
      <w:numFmt w:val="lowerRoman"/>
      <w:lvlText w:val="%3."/>
      <w:lvlJc w:val="right"/>
      <w:pPr>
        <w:ind w:left="2160" w:hanging="180"/>
      </w:pPr>
    </w:lvl>
    <w:lvl w:ilvl="3" w:tplc="44298003" w:tentative="1">
      <w:start w:val="1"/>
      <w:numFmt w:val="decimal"/>
      <w:lvlText w:val="%4."/>
      <w:lvlJc w:val="left"/>
      <w:pPr>
        <w:ind w:left="2880" w:hanging="360"/>
      </w:pPr>
    </w:lvl>
    <w:lvl w:ilvl="4" w:tplc="44298003" w:tentative="1">
      <w:start w:val="1"/>
      <w:numFmt w:val="lowerLetter"/>
      <w:lvlText w:val="%5."/>
      <w:lvlJc w:val="left"/>
      <w:pPr>
        <w:ind w:left="3600" w:hanging="360"/>
      </w:pPr>
    </w:lvl>
    <w:lvl w:ilvl="5" w:tplc="44298003" w:tentative="1">
      <w:start w:val="1"/>
      <w:numFmt w:val="lowerRoman"/>
      <w:lvlText w:val="%6."/>
      <w:lvlJc w:val="right"/>
      <w:pPr>
        <w:ind w:left="4320" w:hanging="180"/>
      </w:pPr>
    </w:lvl>
    <w:lvl w:ilvl="6" w:tplc="44298003" w:tentative="1">
      <w:start w:val="1"/>
      <w:numFmt w:val="decimal"/>
      <w:lvlText w:val="%7."/>
      <w:lvlJc w:val="left"/>
      <w:pPr>
        <w:ind w:left="5040" w:hanging="360"/>
      </w:pPr>
    </w:lvl>
    <w:lvl w:ilvl="7" w:tplc="44298003" w:tentative="1">
      <w:start w:val="1"/>
      <w:numFmt w:val="lowerLetter"/>
      <w:lvlText w:val="%8."/>
      <w:lvlJc w:val="left"/>
      <w:pPr>
        <w:ind w:left="5760" w:hanging="360"/>
      </w:pPr>
    </w:lvl>
    <w:lvl w:ilvl="8" w:tplc="442980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271419">
    <w:multiLevelType w:val="hybridMultilevel"/>
    <w:lvl w:ilvl="0" w:tplc="10402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9271419">
    <w:abstractNumId w:val="69271419"/>
  </w:num>
  <w:num w:numId="69271420">
    <w:abstractNumId w:val="692714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