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rPr>
          <w:rFonts w:ascii="Cambria" w:hAnsi="Cambria" w:cs="Cambria"/>
          <w:b w:val="on"/>
          <w:bCs w:val="on"/>
          <w:sz w:val="30"/>
          <w:szCs w:val="30"/>
        </w:rPr>
      </w:pPr>
      <w:r>
        <w:rPr>
          <w:rFonts w:ascii="Cambria" w:hAnsi="Cambria" w:cs="Cambria"/>
          <w:b w:val="on"/>
          <w:bCs w:val="on"/>
          <w:sz w:val="30"/>
          <w:szCs w:val="30"/>
        </w:rPr>
        <w:t xml:space="preserve">First level title</w:t>
      </w:r>
    </w:p>
    <w:p>
      <w:pPr>
        <w:rPr/>
      </w:pPr>
      <w:r>
        <w:rPr/>
        <w:t xml:space="preserve">Lorem ipsum dolor sit amet, consectetur adipisicing elit, sed do eiusmod tempor incididunt ut labore et dolore magna aliqua.</w:t>
      </w:r>
    </w:p>
    <w:p>
      <w:pPr>
        <w:keepNext w:val="on"/>
        <w:keepLines w:val="on"/>
        <w:widowControl w:val="on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Second level title</w:t>
      </w:r>
    </w:p>
    <w:p>
      <w:pPr>
        <w:rPr/>
      </w:pPr>
      <w:r>
        <w:rPr/>
        <w:t xml:space="preserve">Lorem ipsum dolor sit amet, consectetur adipisicing elit, sed do eiusmod tempor incididunt ut labore et dolore magna aliqua.</w:t>
      </w:r>
    </w:p>
    <w:p>
      <w:pPr>
        <w:keepNext w:val="on"/>
        <w:keepLines w:val="on"/>
        <w:widowControl w:val="on"/>
        <w:jc w:val="center"/>
        <w:rPr>
          <w:rFonts w:ascii="Cambria" w:hAnsi="Cambria" w:cs="Cambria"/>
          <w:b w:val="on"/>
          <w:bCs w:val="on"/>
          <w:color w:val="FF0000"/>
          <w:sz w:val="26"/>
          <w:szCs w:val="26"/>
        </w:rPr>
      </w:pPr>
      <w:r>
        <w:rPr>
          <w:rFonts w:ascii="Cambria" w:hAnsi="Cambria" w:cs="Cambria"/>
          <w:b w:val="on"/>
          <w:bCs w:val="on"/>
          <w:color w:val="FF0000"/>
          <w:sz w:val="26"/>
          <w:szCs w:val="26"/>
        </w:rPr>
        <w:t xml:space="preserve">Third level title with additional custom formatting</w:t>
      </w:r>
    </w:p>
    <w:p>
      <w:pPr>
        <w:rPr/>
      </w:pPr>
      <w:r>
        <w:rPr/>
        <w:t xml:space="preserve">Lorem ipsum dolor sit amet, consectetur adipisicing elit, sed do eiusmod tempor incididunt ut labore et dolore magna aliqua.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464494">
    <w:multiLevelType w:val="hybridMultilevel"/>
    <w:lvl w:ilvl="0" w:tplc="15650263">
      <w:start w:val="1"/>
      <w:numFmt w:val="decimal"/>
      <w:lvlText w:val="%1."/>
      <w:lvlJc w:val="left"/>
      <w:pPr>
        <w:ind w:left="720" w:hanging="360"/>
      </w:pPr>
    </w:lvl>
    <w:lvl w:ilvl="1" w:tplc="15650263" w:tentative="1">
      <w:start w:val="1"/>
      <w:numFmt w:val="lowerLetter"/>
      <w:lvlText w:val="%2."/>
      <w:lvlJc w:val="left"/>
      <w:pPr>
        <w:ind w:left="1440" w:hanging="360"/>
      </w:pPr>
    </w:lvl>
    <w:lvl w:ilvl="2" w:tplc="15650263" w:tentative="1">
      <w:start w:val="1"/>
      <w:numFmt w:val="lowerRoman"/>
      <w:lvlText w:val="%3."/>
      <w:lvlJc w:val="right"/>
      <w:pPr>
        <w:ind w:left="2160" w:hanging="180"/>
      </w:pPr>
    </w:lvl>
    <w:lvl w:ilvl="3" w:tplc="15650263" w:tentative="1">
      <w:start w:val="1"/>
      <w:numFmt w:val="decimal"/>
      <w:lvlText w:val="%4."/>
      <w:lvlJc w:val="left"/>
      <w:pPr>
        <w:ind w:left="2880" w:hanging="360"/>
      </w:pPr>
    </w:lvl>
    <w:lvl w:ilvl="4" w:tplc="15650263" w:tentative="1">
      <w:start w:val="1"/>
      <w:numFmt w:val="lowerLetter"/>
      <w:lvlText w:val="%5."/>
      <w:lvlJc w:val="left"/>
      <w:pPr>
        <w:ind w:left="3600" w:hanging="360"/>
      </w:pPr>
    </w:lvl>
    <w:lvl w:ilvl="5" w:tplc="15650263" w:tentative="1">
      <w:start w:val="1"/>
      <w:numFmt w:val="lowerRoman"/>
      <w:lvlText w:val="%6."/>
      <w:lvlJc w:val="right"/>
      <w:pPr>
        <w:ind w:left="4320" w:hanging="180"/>
      </w:pPr>
    </w:lvl>
    <w:lvl w:ilvl="6" w:tplc="15650263" w:tentative="1">
      <w:start w:val="1"/>
      <w:numFmt w:val="decimal"/>
      <w:lvlText w:val="%7."/>
      <w:lvlJc w:val="left"/>
      <w:pPr>
        <w:ind w:left="5040" w:hanging="360"/>
      </w:pPr>
    </w:lvl>
    <w:lvl w:ilvl="7" w:tplc="15650263" w:tentative="1">
      <w:start w:val="1"/>
      <w:numFmt w:val="lowerLetter"/>
      <w:lvlText w:val="%8."/>
      <w:lvlJc w:val="left"/>
      <w:pPr>
        <w:ind w:left="5760" w:hanging="360"/>
      </w:pPr>
    </w:lvl>
    <w:lvl w:ilvl="8" w:tplc="156502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64493">
    <w:multiLevelType w:val="hybridMultilevel"/>
    <w:lvl w:ilvl="0" w:tplc="440376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464493">
    <w:abstractNumId w:val="17464493"/>
  </w:num>
  <w:num w:numId="17464494">
    <w:abstractNumId w:val="1746449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