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2800"/>
      </w:tblGrid>
      <w:tr w:rsidR="000704F1" w:rsidTr="000704F1">
        <w:tc>
          <w:tcPr>
            <w:tcW w:w="5637" w:type="dxa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  <w:outlineLvl w:val="0"/>
            </w:pPr>
            <w:r>
              <w:rPr>
                <w:rFonts w:ascii="verdana" w:hAnsi="verdana" w:eastAsia="verdana" w:cs="verdana"/>
                <w:b/>
                <w:bCs/>
                <w:color w:val="345689"/>
                <w:sz w:val="20"/>
                <w:szCs w:val="20"/>
              </w:rPr>
              <w:t xml:space="preserve">Desarrollo de aplicaciones web, portales corporativos, intranets, consultoría web, e-learning, ...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2mdc.com es una compañía experta en el desarrollo de </w:t>
            </w:r>
            <w:hyperlink r:id="rId563755c35285663a9" w:history="1">
              <w:r>
                <w:rPr>
                  <w:rFonts w:ascii="verdana" w:hAnsi="verdana" w:eastAsia="verdana" w:cs="verdana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aplicaciones web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y contenidos específicos para su difusión por Internet. Más de diez años de experiencia en el sector avalan su labor, orientada a reforzar la presencia online de sus clientes mediante la renovación o creación de portales corporativos, intranets y otras aplicaciones que utilizan la red como medio de transmisión de datos.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Nuestro modelo de trabajo se fundamenta en cuatro pilares: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Usabilidad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, para evitar que el medio sea un fin,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Accesibilidad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, para no dejar a nadie fuera,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Indexabilidad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, porque lo que no se encuentra no existe y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Actualidad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, porque en un mundo en constante cambio el que no corre, vuela.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2"/>
              </w:rPr>
              <w:drawing>
                <wp:inline distT="0" distB="0" distL="0" distR="0">
                  <wp:extent cx="453600" cy="525600"/>
                  <wp:docPr id="70470130" name="name535955c352856a603" descr="Tdis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iseno.gif"/>
                          <pic:cNvPicPr/>
                        </pic:nvPicPr>
                        <pic:blipFill>
                          <a:blip r:embed="rId664055c352856a5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5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bCs/>
                <w:color w:val="2895F3"/>
                <w:sz w:val="24"/>
                <w:szCs w:val="24"/>
              </w:rPr>
              <w:t xml:space="preserve">Diseño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Diseño web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que permite el fácil y rápido acceso a la información, la correcta indexación en buscadores y preserva su imagen de marca. Algo que, por supuesto, no es incompatible con una cuidada presentación infográfica, máxima atención al detalle y unos resultados de calidad contrastable.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br/>
              <w:t xml:space="preserve">En resumen: </w:t>
            </w:r>
            <w:hyperlink r:id="rId649355c352856a79e" w:history="1">
              <w:r>
                <w:rPr>
                  <w:rFonts w:ascii="verdana" w:hAnsi="verdana" w:eastAsia="verdana" w:cs="verdana"/>
                  <w:b/>
                  <w:bCs/>
                  <w:color w:val="2895F3"/>
                  <w:sz w:val="17"/>
                  <w:szCs w:val="17"/>
                  <w:u w:val="single"/>
                </w:rPr>
                <w:t xml:space="preserve">diseño web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centrado en el usuario, respetando y mejorando la imagen corporporativa de su web de empresa.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3"/>
              </w:rPr>
              <w:drawing>
                <wp:inline distT="0" distB="0" distL="0" distR="0">
                  <wp:extent cx="432000" cy="396000"/>
                  <wp:docPr id="47506275" name="name158155c352856e3cd" descr="Taplicacio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licaciones.gif"/>
                          <pic:cNvPicPr/>
                        </pic:nvPicPr>
                        <pic:blipFill>
                          <a:blip r:embed="rId502455c352856e3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9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bCs/>
                <w:color w:val="D452FC"/>
                <w:sz w:val="24"/>
                <w:szCs w:val="24"/>
              </w:rPr>
              <w:t xml:space="preserve">Aplicaciones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En la actualidad Internet es, para la mayoría de empresas y usuarios, sinónimo de servicio. Las modernas redes e infraestructuras de comunicación permiten gestionar remotamente la interacción entre clientes, empresas y proveedores o entre ciudadanos y administraciones públicas.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disfruta de una larga experiencia en el desarrollo de RIAs </w:t>
            </w:r>
            <w:hyperlink r:id="rId358855c352856e52b" w:history="1">
              <w:r>
                <w:rPr>
                  <w:rFonts w:ascii="verdana" w:hAnsi="verdana" w:eastAsia="verdana" w:cs="verdana"/>
                  <w:b/>
                  <w:bCs/>
                  <w:color w:val="D452FC"/>
                  <w:sz w:val="17"/>
                  <w:szCs w:val="17"/>
                  <w:u w:val="single"/>
                </w:rPr>
                <w:t xml:space="preserve">(Rich Internet Applications)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que abarcan desde Intranets para PYMEs y diversos proyectos europeos financiados por la Unión Europea hasta sofisticados paquetes de software para la generación de documentos de informes en Word desde plataformas Open Source.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18"/>
              </w:rPr>
              <w:drawing>
                <wp:inline distT="0" distB="0" distL="0" distR="0">
                  <wp:extent cx="453600" cy="331200"/>
                  <wp:docPr id="66274914" name="name563855c3528572859" descr="Tconsulto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onsultoria.gif"/>
                          <pic:cNvPicPr/>
                        </pic:nvPicPr>
                        <pic:blipFill>
                          <a:blip r:embed="rId410155c35285728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3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bCs/>
                <w:color w:val="F39333"/>
                <w:sz w:val="24"/>
                <w:szCs w:val="24"/>
              </w:rPr>
              <w:t xml:space="preserve">Consultoría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Un buen asesoramiento y consultoría web, es esencial para llevar a buen puerto el desembarco en la red. En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aunamos nuestra experiencia en el mundo Internet con el "know-how" necesario para desarrollar una plataforma de e-negocio y ofrecer a nuestros clientes una visión más realista y experta de las posibilidades de la Red.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Nuestras páginas web obtienen buen posicionamiento y valoración en los buscadores (pageRank de Google) y ofrecemos servicios </w:t>
            </w:r>
            <w:r>
              <w:rPr>
                <w:rFonts w:ascii="verdana" w:hAnsi="verdana" w:eastAsia="verdana" w:cs="verdana"/>
                <w:b/>
                <w:bCs/>
                <w:color w:val="F39333"/>
                <w:sz w:val="17"/>
                <w:szCs w:val="17"/>
              </w:rPr>
              <w:t xml:space="preserve">SEO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(Search Engine Optimization) de asesoramiento para optimizar la posición de sus sitios web en motores de búsqueda.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2"/>
              </w:rPr>
              <w:drawing>
                <wp:inline distT="0" distB="0" distL="0" distR="0">
                  <wp:extent cx="446400" cy="417600"/>
                  <wp:docPr id="66876203" name="name978655c35285765e1" descr="Tcontenid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ontenidos.gif"/>
                          <pic:cNvPicPr/>
                        </pic:nvPicPr>
                        <pic:blipFill>
                          <a:blip r:embed="rId665655c35285765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4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bCs/>
                <w:color w:val="50CC14"/>
                <w:sz w:val="24"/>
                <w:szCs w:val="24"/>
              </w:rPr>
              <w:t xml:space="preserve">Contenidos web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Información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y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servicio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al usuario son las palabras clave, y dotar esas palabras de contenido exige precisamente </w:t>
            </w:r>
            <w:hyperlink r:id="rId866655c352857672d" w:history="1">
              <w:r>
                <w:rPr>
                  <w:rFonts w:ascii="verdana" w:hAnsi="verdana" w:eastAsia="verdana" w:cs="verdana"/>
                  <w:b/>
                  <w:bCs/>
                  <w:color w:val="50CC14"/>
                  <w:sz w:val="17"/>
                  <w:szCs w:val="17"/>
                  <w:u w:val="single"/>
                </w:rPr>
                <w:t xml:space="preserve">contenidos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de calidad. Sin embargo, no es tarea sencilla aportar información actual y de interés ya que ello requiere un esfuerzo que muchas veces el cliente no se está en condiciones de realizar.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ofrece un servicio de "mantenimiento" que incluye la incorporación periódica de información de calidad que facilite la necesaria rotación de contenido en su web.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18"/>
              </w:rPr>
              <w:drawing>
                <wp:inline distT="0" distB="0" distL="0" distR="0">
                  <wp:extent cx="446400" cy="331200"/>
                  <wp:docPr id="49639668" name="name686255c352857a4c3" descr="Tmultime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ultimedia.gif"/>
                          <pic:cNvPicPr/>
                        </pic:nvPicPr>
                        <pic:blipFill>
                          <a:blip r:embed="rId398255c352857a4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3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bCs/>
                <w:color w:val="5928FB"/>
                <w:sz w:val="24"/>
                <w:szCs w:val="24"/>
              </w:rPr>
              <w:t xml:space="preserve">Multimedia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Para aprovechar al máximo las posibilidades que nos ofrecen las modernas interfaces hombre-máquina disponemos de una amplia batería de medios: texto, audio, vídeo, animaciones, interactivos,... pero el uso incorrecto de los mismos puede suponer una grave barrera a la comunicación. En </w:t>
            </w:r>
            <w:r>
              <w:rPr>
                <w:rFonts w:ascii="verdana" w:hAnsi="verdana" w:eastAsia="verdana" w:cs="verdana"/>
                <w:b/>
                <w:bCs/>
                <w:color w:val="505050"/>
                <w:sz w:val="17"/>
                <w:szCs w:val="17"/>
              </w:rPr>
              <w:t xml:space="preserve">2mdc.com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no sólo contamos con los medios técnicos para desarrollar complejos programas </w:t>
            </w:r>
            <w:hyperlink r:id="rId922055c352857a5fb" w:history="1">
              <w:r>
                <w:rPr>
                  <w:rFonts w:ascii="verdana" w:hAnsi="verdana" w:eastAsia="verdana" w:cs="verdana"/>
                  <w:b/>
                  <w:bCs/>
                  <w:color w:val="5928FB"/>
                  <w:sz w:val="17"/>
                  <w:szCs w:val="17"/>
                  <w:u w:val="single"/>
                </w:rPr>
                <w:t xml:space="preserve">multimedia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sino que también dedicamos especial atención al correcto uso de los mismos y a su adecuación a los objetivos establecidos por clientes y usuarios.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2"/>
              </w:rPr>
              <w:drawing>
                <wp:inline distT="0" distB="0" distL="0" distR="0">
                  <wp:extent cx="439200" cy="396000"/>
                  <wp:docPr id="74840868" name="name770555c352857ebe0" descr="Te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arning.gif"/>
                          <pic:cNvPicPr/>
                        </pic:nvPicPr>
                        <pic:blipFill>
                          <a:blip r:embed="rId981755c352857eb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39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bCs/>
                <w:color w:val="FF1700"/>
                <w:sz w:val="24"/>
                <w:szCs w:val="24"/>
              </w:rPr>
              <w:t xml:space="preserve">E-learning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Hemos desarrollado cursos online para algunas de las más prestigiosas universidades y consultoras europeas.</w:t>
            </w: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br/>
              <w:t xml:space="preserve">Nuestro programa educativo sobre seguridad vial ha recibido el prestigioso galardón internacional "</w:t>
            </w:r>
            <w:hyperlink r:id="rId141255c352857ecf4" w:history="1">
              <w:r>
                <w:rPr>
                  <w:rFonts w:ascii="verdana" w:hAnsi="verdana" w:eastAsia="verdana" w:cs="verdana"/>
                  <w:b/>
                  <w:bCs/>
                  <w:color w:val="FF1700"/>
                  <w:sz w:val="17"/>
                  <w:szCs w:val="17"/>
                  <w:u w:val="single"/>
                </w:rPr>
                <w:t xml:space="preserve">e-learning Innovation Award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", que concede Macromedia.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Nuestro portal dedicado a la </w:t>
            </w:r>
            <w:hyperlink r:id="rId601555c352857ed81" w:history="1">
              <w:r>
                <w:rPr>
                  <w:rFonts w:ascii="verdana" w:hAnsi="verdana" w:eastAsia="verdana" w:cs="verdana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selectividad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, con más de 500 problemas resueltos, así como el portal desarrollado con la Universidad Autónoma de Madrid para divulgar la </w:t>
            </w:r>
            <w:hyperlink r:id="rId825555c352857ede2" w:history="1">
              <w:r>
                <w:rPr>
                  <w:rFonts w:ascii="verdana" w:hAnsi="verdana" w:eastAsia="verdana" w:cs="verdana"/>
                  <w:b/>
                  <w:bCs/>
                  <w:color w:val="000000"/>
                  <w:sz w:val="17"/>
                  <w:szCs w:val="17"/>
                  <w:u w:val="single"/>
                </w:rPr>
                <w:t xml:space="preserve">física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, son otros ejemplos de nuestros desarrollos de </w:t>
            </w:r>
            <w:hyperlink r:id="rId106355c352857ee40" w:history="1">
              <w:r>
                <w:rPr>
                  <w:rFonts w:ascii="verdana" w:hAnsi="verdana" w:eastAsia="verdana" w:cs="verdana"/>
                  <w:b/>
                  <w:bCs/>
                  <w:color w:val="FF1700"/>
                  <w:sz w:val="17"/>
                  <w:szCs w:val="17"/>
                  <w:u w:val="single"/>
                </w:rPr>
                <w:t xml:space="preserve">e-learning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99" w:after="199" w:line="240" w:lineRule="auto"/>
              <w:ind w:left="0" w:right="0"/>
              <w:jc w:val="left"/>
              <w:outlineLvl w:val="1"/>
            </w:pPr>
            <w:r>
              <w:rPr>
                <w:position w:val="-26"/>
              </w:rPr>
              <w:drawing>
                <wp:inline distT="0" distB="0" distL="0" distR="0">
                  <wp:extent cx="432000" cy="432000"/>
                  <wp:docPr id="25138160" name="name349355c3528582c17" descr="Tsiste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istemas.gif"/>
                          <pic:cNvPicPr/>
                        </pic:nvPicPr>
                        <pic:blipFill>
                          <a:blip r:embed="rId959055c3528582b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bCs/>
                <w:color w:val="317F2F"/>
                <w:sz w:val="24"/>
                <w:szCs w:val="24"/>
              </w:rPr>
              <w:t xml:space="preserve">Administración de sistemas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A fin de proporcionar un servicio integral a nuestros clientes, ofrecemos la posibilidad de contratar con nosotros la adquisición, instalación, configuración y mantenimiento de su infraestructura tecnológica.</w:t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Gracias a nuestra experiencia de más de 10 años en el sector, ofrecemos servicios de </w:t>
            </w:r>
            <w:hyperlink r:id="rId575855c3528582d46" w:history="1">
              <w:r>
                <w:rPr>
                  <w:rFonts w:ascii="verdana" w:hAnsi="verdana" w:eastAsia="verdana" w:cs="verdana"/>
                  <w:b/>
                  <w:bCs/>
                  <w:color w:val="317F2F"/>
                  <w:sz w:val="17"/>
                  <w:szCs w:val="17"/>
                  <w:u w:val="single"/>
                </w:rPr>
                <w:t xml:space="preserve">administración de sistemas</w:t>
              </w:r>
            </w:hyperlink>
            <w:r>
              <w:rPr>
                <w:rFonts w:ascii="verdana" w:hAnsi="verdana" w:eastAsia="verdana" w:cs="verdana"/>
                <w:color w:val="505050"/>
                <w:sz w:val="17"/>
                <w:szCs w:val="17"/>
              </w:rPr>
              <w:t xml:space="preserve"> para optimizar y adaptar su infraestructura a las necesidades de su proyecto web.</w:t>
            </w:r>
          </w:p>
        </w:tc>
        <w:tc>
          <w:tcPr>
            <w:tcW w:w="283" w:type="dxa"/>
          </w:tcPr>
          <w:p w:rsidR="000704F1" w:rsidRDefault="000704F1"/>
        </w:tc>
        <w:tc>
          <w:tcPr>
            <w:tcW w:w="2800" w:type="dxa"/>
          </w:tcPr>
          <w:p>
            <w:pPr>
              <w:widowControl w:val="on"/>
              <w:pBdr/>
              <w:spacing w:before="0" w:after="240" w:line="291" w:lineRule="auto"/>
              <w:ind w:left="0" w:right="0"/>
              <w:jc w:val="left"/>
            </w:pPr>
            <w:r>
              <w:drawing>
                <wp:inline distT="0" distB="0" distL="0" distR="0">
                  <wp:extent cx="1404000" cy="432000"/>
                  <wp:docPr id="38570772" name="name584655c3528598bb3" descr="logo_2mdc_header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2mdc_header_60.jpg"/>
                          <pic:cNvPicPr/>
                        </pic:nvPicPr>
                        <pic:blipFill>
                          <a:blip r:embed="rId998055c3528598b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43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165" w:after="240" w:line="291" w:lineRule="auto"/>
              <w:ind w:left="0" w:right="0"/>
              <w:jc w:val="left"/>
            </w:pPr>
            <w:r>
              <w:drawing>
                <wp:inline distT="0" distB="0" distL="0" distR="0">
                  <wp:extent cx="1404000" cy="1512000"/>
                  <wp:docPr id="78412403" name="name320855c352859f596" descr="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>
                          <a:blip r:embed="rId601155c352859f5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5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4F1" w:rsidRDefault="000704F1" w:rsidP="000704F1"/>
          <w:p w:rsidR="000704F1" w:rsidRPr="002A320C" w:rsidRDefault="002A320C" w:rsidP="000704F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2A320C">
              <w:rPr>
                <w:rFonts w:ascii="Verdana" w:hAnsi="Verdana"/>
                <w:b/>
                <w:sz w:val="17"/>
                <w:szCs w:val="17"/>
              </w:rPr>
              <w:t>Address</w:t>
            </w:r>
            <w:proofErr w:type="spellEnd"/>
            <w:r w:rsidRPr="002A320C">
              <w:rPr>
                <w:rFonts w:ascii="Verdana" w:hAnsi="Verdana"/>
                <w:b/>
                <w:sz w:val="17"/>
                <w:szCs w:val="17"/>
              </w:rPr>
              <w:t>:</w:t>
            </w:r>
            <w:r w:rsidRPr="002A320C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 w:eastAsia="verdana" w:cs="verdana"/>
                <w:color w:val="000000"/>
                <w:sz w:val="17"/>
                <w:szCs w:val="17"/>
              </w:rPr>
              <w:t xml:space="preserve">C/ Matías Turrión 24, Madrid 28043 </w:t>
            </w:r>
            <w:r>
              <w:rPr>
                <w:rFonts w:ascii="verdana" w:hAnsi="verdana" w:eastAsia="verdana" w:cs="verdana"/>
                <w:b/>
                <w:bCs/>
                <w:color w:val="000000"/>
                <w:sz w:val="17"/>
                <w:szCs w:val="17"/>
              </w:rPr>
              <w:t xml:space="preserve">Spain</w:t>
            </w:r>
            <w:r>
              <w:t xml:space="preserve"/>
            </w:r>
          </w:p>
        </w:tc>
      </w:tr>
    </w:tbl>
    <w:p w:rsidR="000F6147" w:rsidRDefault="000F6147"/>
    <w:sectPr xmlns:w="http://schemas.openxmlformats.org/wordprocessingml/2006/main" w:rsidR="000F6147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927507">
    <w:multiLevelType w:val="hybridMultilevel"/>
    <w:lvl w:ilvl="0" w:tplc="13534868">
      <w:start w:val="1"/>
      <w:numFmt w:val="decimal"/>
      <w:lvlText w:val="%1."/>
      <w:lvlJc w:val="left"/>
      <w:pPr>
        <w:ind w:left="720" w:hanging="360"/>
      </w:pPr>
    </w:lvl>
    <w:lvl w:ilvl="1" w:tplc="13534868" w:tentative="1">
      <w:start w:val="1"/>
      <w:numFmt w:val="lowerLetter"/>
      <w:lvlText w:val="%2."/>
      <w:lvlJc w:val="left"/>
      <w:pPr>
        <w:ind w:left="1440" w:hanging="360"/>
      </w:pPr>
    </w:lvl>
    <w:lvl w:ilvl="2" w:tplc="13534868" w:tentative="1">
      <w:start w:val="1"/>
      <w:numFmt w:val="lowerRoman"/>
      <w:lvlText w:val="%3."/>
      <w:lvlJc w:val="right"/>
      <w:pPr>
        <w:ind w:left="2160" w:hanging="180"/>
      </w:pPr>
    </w:lvl>
    <w:lvl w:ilvl="3" w:tplc="13534868" w:tentative="1">
      <w:start w:val="1"/>
      <w:numFmt w:val="decimal"/>
      <w:lvlText w:val="%4."/>
      <w:lvlJc w:val="left"/>
      <w:pPr>
        <w:ind w:left="2880" w:hanging="360"/>
      </w:pPr>
    </w:lvl>
    <w:lvl w:ilvl="4" w:tplc="13534868" w:tentative="1">
      <w:start w:val="1"/>
      <w:numFmt w:val="lowerLetter"/>
      <w:lvlText w:val="%5."/>
      <w:lvlJc w:val="left"/>
      <w:pPr>
        <w:ind w:left="3600" w:hanging="360"/>
      </w:pPr>
    </w:lvl>
    <w:lvl w:ilvl="5" w:tplc="13534868" w:tentative="1">
      <w:start w:val="1"/>
      <w:numFmt w:val="lowerRoman"/>
      <w:lvlText w:val="%6."/>
      <w:lvlJc w:val="right"/>
      <w:pPr>
        <w:ind w:left="4320" w:hanging="180"/>
      </w:pPr>
    </w:lvl>
    <w:lvl w:ilvl="6" w:tplc="13534868" w:tentative="1">
      <w:start w:val="1"/>
      <w:numFmt w:val="decimal"/>
      <w:lvlText w:val="%7."/>
      <w:lvlJc w:val="left"/>
      <w:pPr>
        <w:ind w:left="5040" w:hanging="360"/>
      </w:pPr>
    </w:lvl>
    <w:lvl w:ilvl="7" w:tplc="13534868" w:tentative="1">
      <w:start w:val="1"/>
      <w:numFmt w:val="lowerLetter"/>
      <w:lvlText w:val="%8."/>
      <w:lvlJc w:val="left"/>
      <w:pPr>
        <w:ind w:left="5760" w:hanging="360"/>
      </w:pPr>
    </w:lvl>
    <w:lvl w:ilvl="8" w:tplc="13534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27506">
    <w:multiLevelType w:val="hybridMultilevel"/>
    <w:lvl w:ilvl="0" w:tplc="51044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927506">
    <w:abstractNumId w:val="51927506"/>
  </w:num>
  <w:num w:numId="51927507">
    <w:abstractNumId w:val="519275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75441"/>
    <w:rsid w:val="00065F9C"/>
    <w:rsid w:val="000704F1"/>
    <w:rsid w:val="000F6147"/>
    <w:rsid w:val="00135412"/>
    <w:rsid w:val="001578B5"/>
    <w:rsid w:val="001C7FF9"/>
    <w:rsid w:val="002A320C"/>
    <w:rsid w:val="004D7F10"/>
    <w:rsid w:val="00531A4E"/>
    <w:rsid w:val="00555F58"/>
    <w:rsid w:val="00575441"/>
    <w:rsid w:val="008F680D"/>
    <w:rsid w:val="00B21D59"/>
    <w:rsid w:val="00D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583964469" Type="http://schemas.openxmlformats.org/officeDocument/2006/relationships/numbering" Target="numbering.xml"/><Relationship Id="rId659523935" Type="http://schemas.openxmlformats.org/officeDocument/2006/relationships/footnotes" Target="footnotes.xml"/><Relationship Id="rId940273570" Type="http://schemas.openxmlformats.org/officeDocument/2006/relationships/endnotes" Target="endnotes.xml"/><Relationship Id="rId316607523" Type="http://schemas.openxmlformats.org/officeDocument/2006/relationships/comments" Target="comments.xml"/><Relationship Id="rId563755c35285663a9" Type="http://schemas.openxmlformats.org/officeDocument/2006/relationships/hyperlink" Target="http://www.2mdc.com/PHPDOCX/aplicaciones_web/aplicaciones_web.php" TargetMode="External"/><Relationship Id="rId649355c352856a79e" Type="http://schemas.openxmlformats.org/officeDocument/2006/relationships/hyperlink" Target="http://www.2mdc.com/diseno_web/diseno_web.php" TargetMode="External"/><Relationship Id="rId358855c352856e52b" Type="http://schemas.openxmlformats.org/officeDocument/2006/relationships/hyperlink" Target="http://www.2mdc.com/aplicaciones_web/aplicaciones_web.php" TargetMode="External"/><Relationship Id="rId866655c352857672d" Type="http://schemas.openxmlformats.org/officeDocument/2006/relationships/hyperlink" Target="http://www.2mdc.com/contenidos/contenidos_web.php" TargetMode="External"/><Relationship Id="rId922055c352857a5fb" Type="http://schemas.openxmlformats.org/officeDocument/2006/relationships/hyperlink" Target="http://www.2mdc.com/multimedia/multimedia_web.php" TargetMode="External"/><Relationship Id="rId141255c352857ecf4" Type="http://schemas.openxmlformats.org/officeDocument/2006/relationships/hyperlink" Target="http://www.2mdc.com/http://www.macromedia.com/resources/elearning/eliap/winners/q2_2002/" TargetMode="External"/><Relationship Id="rId601555c352857ed81" Type="http://schemas.openxmlformats.org/officeDocument/2006/relationships/hyperlink" Target="http://www.2mdc.com/http://www.selectividad.tv" TargetMode="External"/><Relationship Id="rId825555c352857ede2" Type="http://schemas.openxmlformats.org/officeDocument/2006/relationships/hyperlink" Target="http://www.2mdc.com/http://www.fisicahoy.com" TargetMode="External"/><Relationship Id="rId106355c352857ee40" Type="http://schemas.openxmlformats.org/officeDocument/2006/relationships/hyperlink" Target="http://www.2mdc.com/e-learning/e-learning.php" TargetMode="External"/><Relationship Id="rId575855c3528582d46" Type="http://schemas.openxmlformats.org/officeDocument/2006/relationships/hyperlink" Target="http://www.2mdc.com/administracion_de_sistemas/administracion_de_sistemas.php" TargetMode="External"/><Relationship Id="rId664055c352856a5cc" Type="http://schemas.openxmlformats.org/officeDocument/2006/relationships/image" Target="media/imgrId664055c352856a5cc.gif"/><Relationship Id="rId502455c352856e397" Type="http://schemas.openxmlformats.org/officeDocument/2006/relationships/image" Target="media/imgrId502455c352856e397.gif"/><Relationship Id="rId410155c3528572823" Type="http://schemas.openxmlformats.org/officeDocument/2006/relationships/image" Target="media/imgrId410155c3528572823.gif"/><Relationship Id="rId665655c35285765aa" Type="http://schemas.openxmlformats.org/officeDocument/2006/relationships/image" Target="media/imgrId665655c35285765aa.gif"/><Relationship Id="rId398255c352857a48d" Type="http://schemas.openxmlformats.org/officeDocument/2006/relationships/image" Target="media/imgrId398255c352857a48d.gif"/><Relationship Id="rId981755c352857eba0" Type="http://schemas.openxmlformats.org/officeDocument/2006/relationships/image" Target="media/imgrId981755c352857eba0.gif"/><Relationship Id="rId959055c3528582be1" Type="http://schemas.openxmlformats.org/officeDocument/2006/relationships/image" Target="media/imgrId959055c3528582be1.gif"/><Relationship Id="rId998055c3528598b7a" Type="http://schemas.openxmlformats.org/officeDocument/2006/relationships/image" Target="media/imgrId998055c3528598b7a.jpg"/><Relationship Id="rId601155c352859f54d" Type="http://schemas.openxmlformats.org/officeDocument/2006/relationships/image" Target="media/imgrId601155c352859f54d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4</cp:revision>
  <dcterms:created xsi:type="dcterms:W3CDTF">2012-04-15T11:24:00Z</dcterms:created>
  <dcterms:modified xsi:type="dcterms:W3CDTF">2012-04-15T18:09:00Z</dcterms:modified>
</cp:coreProperties>
</file>