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Default Extension="zip" ContentType="application/vnd.openxmlformats-officedocument.wordprocessingml.document.main+xml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AF" w:rsidRDefault="00980037" w:rsidP="00FB63AF">
      <w:r>
        <w:t xml:space="preserve">This is a very simple template </w:t>
      </w:r>
      <w:r w:rsidR="00FB63AF">
        <w:t>cr</w:t>
      </w:r>
      <w:r w:rsidR="005D31F2">
        <w:t xml:space="preserve">eated to illustrate the </w:t>
      </w:r>
      <w:proofErr w:type="spellStart"/>
      <w:r w:rsidR="005D31F2">
        <w:t>replace</w:t>
      </w:r>
      <w:r w:rsidR="008E48DD">
        <w:t>VariableByExternalFile</w:t>
      </w:r>
      <w:proofErr w:type="spellEnd"/>
      <w:r w:rsidR="00FB63AF">
        <w:t xml:space="preserve"> </w:t>
      </w:r>
      <w:proofErr w:type="spellStart"/>
      <w:r w:rsidR="007C1B45">
        <w:t>XML</w:t>
      </w:r>
      <w:r w:rsidR="00FB63AF">
        <w:t>DocX</w:t>
      </w:r>
      <w:proofErr w:type="spellEnd"/>
      <w:r w:rsidR="00FB63AF">
        <w:t xml:space="preserve"> method:</w:t>
      </w:r>
    </w:p>
    <w:altChunk xmlns:r="http://schemas.openxmlformats.org/officeDocument/2006/relationships" xmlns:w="http://schemas.openxmlformats.org/wordprocessingml/2006/main" r:id="rDOCXId1">
      <w:altChunkPr>
        <w:matchSrc/>
      </w:altChunkPr>
    </w:altChunk>
    <w:p/>
    <w:p w:rsidR="00980037" w:rsidRPr="00DD4E71" w:rsidRDefault="00FB63AF">
      <w:r>
        <w:t xml:space="preserve">The </w:t>
      </w:r>
      <w:r w:rsidR="008E48DD">
        <w:t>external file should have been inserted just above this paragraph</w:t>
      </w:r>
      <w:r>
        <w:t>.</w:t>
      </w:r>
      <w:bookmarkStart w:id="0" w:name="_GoBack"/>
      <w:bookmarkEnd w:id="0"/>
    </w:p>
    <w:sectPr xmlns:w="http://schemas.openxmlformats.org/wordprocessingml/2006/main" xmlns:r="http://schemas.openxmlformats.org/officeDocument/2006/relationships" w:rsidR="00980037" w:rsidRPr="00DD4E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A5" w:rsidRDefault="002C4BA5" w:rsidP="008B4090">
      <w:pPr>
        <w:spacing w:after="0" w:line="240" w:lineRule="auto"/>
      </w:pPr>
      <w:r>
        <w:separator/>
      </w:r>
    </w:p>
  </w:endnote>
  <w:endnote w:type="continuationSeparator" w:id="0">
    <w:p w:rsidR="002C4BA5" w:rsidRDefault="002C4BA5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A5" w:rsidRDefault="002C4BA5" w:rsidP="008B4090">
      <w:pPr>
        <w:spacing w:after="0" w:line="240" w:lineRule="auto"/>
      </w:pPr>
      <w:r>
        <w:separator/>
      </w:r>
    </w:p>
  </w:footnote>
  <w:footnote w:type="continuationSeparator" w:id="0">
    <w:p w:rsidR="002C4BA5" w:rsidRDefault="002C4BA5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366712">
    <w:multiLevelType w:val="hybridMultilevel"/>
    <w:lvl w:ilvl="0" w:tplc="90855423">
      <w:start w:val="1"/>
      <w:numFmt w:val="decimal"/>
      <w:lvlText w:val="%1."/>
      <w:lvlJc w:val="left"/>
      <w:pPr>
        <w:ind w:left="720" w:hanging="360"/>
      </w:pPr>
    </w:lvl>
    <w:lvl w:ilvl="1" w:tplc="90855423" w:tentative="1">
      <w:start w:val="1"/>
      <w:numFmt w:val="lowerLetter"/>
      <w:lvlText w:val="%2."/>
      <w:lvlJc w:val="left"/>
      <w:pPr>
        <w:ind w:left="1440" w:hanging="360"/>
      </w:pPr>
    </w:lvl>
    <w:lvl w:ilvl="2" w:tplc="90855423" w:tentative="1">
      <w:start w:val="1"/>
      <w:numFmt w:val="lowerRoman"/>
      <w:lvlText w:val="%3."/>
      <w:lvlJc w:val="right"/>
      <w:pPr>
        <w:ind w:left="2160" w:hanging="180"/>
      </w:pPr>
    </w:lvl>
    <w:lvl w:ilvl="3" w:tplc="90855423" w:tentative="1">
      <w:start w:val="1"/>
      <w:numFmt w:val="decimal"/>
      <w:lvlText w:val="%4."/>
      <w:lvlJc w:val="left"/>
      <w:pPr>
        <w:ind w:left="2880" w:hanging="360"/>
      </w:pPr>
    </w:lvl>
    <w:lvl w:ilvl="4" w:tplc="90855423" w:tentative="1">
      <w:start w:val="1"/>
      <w:numFmt w:val="lowerLetter"/>
      <w:lvlText w:val="%5."/>
      <w:lvlJc w:val="left"/>
      <w:pPr>
        <w:ind w:left="3600" w:hanging="360"/>
      </w:pPr>
    </w:lvl>
    <w:lvl w:ilvl="5" w:tplc="90855423" w:tentative="1">
      <w:start w:val="1"/>
      <w:numFmt w:val="lowerRoman"/>
      <w:lvlText w:val="%6."/>
      <w:lvlJc w:val="right"/>
      <w:pPr>
        <w:ind w:left="4320" w:hanging="180"/>
      </w:pPr>
    </w:lvl>
    <w:lvl w:ilvl="6" w:tplc="90855423" w:tentative="1">
      <w:start w:val="1"/>
      <w:numFmt w:val="decimal"/>
      <w:lvlText w:val="%7."/>
      <w:lvlJc w:val="left"/>
      <w:pPr>
        <w:ind w:left="5040" w:hanging="360"/>
      </w:pPr>
    </w:lvl>
    <w:lvl w:ilvl="7" w:tplc="90855423" w:tentative="1">
      <w:start w:val="1"/>
      <w:numFmt w:val="lowerLetter"/>
      <w:lvlText w:val="%8."/>
      <w:lvlJc w:val="left"/>
      <w:pPr>
        <w:ind w:left="5760" w:hanging="360"/>
      </w:pPr>
    </w:lvl>
    <w:lvl w:ilvl="8" w:tplc="908554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66711">
    <w:multiLevelType w:val="hybridMultilevel"/>
    <w:lvl w:ilvl="0" w:tplc="80119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366711">
    <w:abstractNumId w:val="55366711"/>
  </w:num>
  <w:num w:numId="55366712">
    <w:abstractNumId w:val="553667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2C4BA5"/>
    <w:rsid w:val="00320C10"/>
    <w:rsid w:val="00323246"/>
    <w:rsid w:val="003D0F75"/>
    <w:rsid w:val="003E5D1E"/>
    <w:rsid w:val="003E6D06"/>
    <w:rsid w:val="00587B53"/>
    <w:rsid w:val="005D31F2"/>
    <w:rsid w:val="006F2A48"/>
    <w:rsid w:val="007C1B45"/>
    <w:rsid w:val="00843449"/>
    <w:rsid w:val="008B4090"/>
    <w:rsid w:val="008D73D8"/>
    <w:rsid w:val="008E48DD"/>
    <w:rsid w:val="00980037"/>
    <w:rsid w:val="009D0EEA"/>
    <w:rsid w:val="00A745DA"/>
    <w:rsid w:val="00A80064"/>
    <w:rsid w:val="00AE67FC"/>
    <w:rsid w:val="00B93E67"/>
    <w:rsid w:val="00DD4E71"/>
    <w:rsid w:val="00DD5461"/>
    <w:rsid w:val="00E32010"/>
    <w:rsid w:val="00ED7FA6"/>
    <w:rsid w:val="00F223AE"/>
    <w:rsid w:val="00F47160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9A8C-CE09-4871-AE61-C7B0E973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8922589" Type="http://schemas.openxmlformats.org/officeDocument/2006/relationships/numbering" Target="numbering.xml"/><Relationship Id="rId701581955" Type="http://schemas.openxmlformats.org/officeDocument/2006/relationships/comments" Target="comments.xml"/><Relationship Id="rDOCXId1" Type="http://schemas.openxmlformats.org/officeDocument/2006/relationships/aFChunk" Target="docx1.zip" TargetMode="In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4838-9779-4B78-948F-D90E6D13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Jennie</cp:lastModifiedBy>
  <cp:revision>25</cp:revision>
  <dcterms:created xsi:type="dcterms:W3CDTF">2013-11-05T16:32:00Z</dcterms:created>
  <dcterms:modified xsi:type="dcterms:W3CDTF">2015-07-29T12:05:00Z</dcterms:modified>
</cp:coreProperties>
</file>