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AF" w:rsidRDefault="00980037" w:rsidP="00FB63AF">
      <w:r>
        <w:t xml:space="preserve">This is a very simple template </w:t>
      </w:r>
      <w:r w:rsidR="00FB63AF">
        <w:t>cr</w:t>
      </w:r>
      <w:r w:rsidR="005D31F2">
        <w:t xml:space="preserve">eated to illustrate the </w:t>
      </w:r>
      <w:proofErr w:type="spellStart"/>
      <w:r w:rsidR="005D31F2">
        <w:t>replaceT</w:t>
      </w:r>
      <w:r w:rsidR="00F74C8C">
        <w:t>ableVariable</w:t>
      </w:r>
      <w:proofErr w:type="spellEnd"/>
      <w:r w:rsidR="00F74C8C">
        <w:t xml:space="preserve"> </w:t>
      </w:r>
      <w:proofErr w:type="spellStart"/>
      <w:r w:rsidR="00F74C8C">
        <w:t>XML</w:t>
      </w:r>
      <w:r w:rsidR="00FB63AF">
        <w:t>DocX</w:t>
      </w:r>
      <w:proofErr w:type="spellEnd"/>
      <w:r w:rsidR="00FB63AF">
        <w:t xml:space="preserve">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B63AF" w:rsidTr="00FB63AF">
        <w:tc>
          <w:tcPr>
            <w:tcW w:w="4788" w:type="dxa"/>
            <w:shd w:val="clear" w:color="auto" w:fill="C00000"/>
          </w:tcPr>
          <w:p w:rsidR="00FB63AF" w:rsidRPr="006F2A48" w:rsidRDefault="00FB63AF" w:rsidP="006F2A48">
            <w:pPr>
              <w:spacing w:before="20" w:after="20" w:line="276" w:lineRule="auto"/>
              <w:rPr>
                <w:b/>
                <w:color w:val="F2F2F2" w:themeColor="background1" w:themeShade="F2"/>
                <w:sz w:val="24"/>
                <w:szCs w:val="24"/>
              </w:rPr>
            </w:pPr>
            <w:r w:rsidRPr="006F2A48">
              <w:rPr>
                <w:b/>
                <w:color w:val="F2F2F2" w:themeColor="background1" w:themeShade="F2"/>
                <w:sz w:val="24"/>
                <w:szCs w:val="24"/>
              </w:rPr>
              <w:t>ITEM</w:t>
            </w:r>
          </w:p>
        </w:tc>
        <w:tc>
          <w:tcPr>
            <w:tcW w:w="4788" w:type="dxa"/>
            <w:shd w:val="clear" w:color="auto" w:fill="C00000"/>
          </w:tcPr>
          <w:p w:rsidR="00FB63AF" w:rsidRPr="006F2A48" w:rsidRDefault="003E5D1E" w:rsidP="006F2A48">
            <w:pPr>
              <w:spacing w:before="20" w:after="20" w:line="276" w:lineRule="auto"/>
              <w:rPr>
                <w:b/>
                <w:color w:val="F2F2F2" w:themeColor="background1" w:themeShade="F2"/>
                <w:sz w:val="24"/>
                <w:szCs w:val="24"/>
              </w:rPr>
            </w:pPr>
            <w:r w:rsidRPr="006F2A48">
              <w:rPr>
                <w:b/>
                <w:color w:val="F2F2F2" w:themeColor="background1" w:themeShade="F2"/>
                <w:sz w:val="24"/>
                <w:szCs w:val="24"/>
              </w:rPr>
              <w:t>REFERENCE</w:t>
            </w:r>
          </w:p>
        </w:tc>
      </w:tr>
      <w:tr w:rsidR="00FB63AF" w:rsidTr="00FB63AF">
        <w:tc>
          <w:tcPr>
            <w:tcW w:w="4788" w:type="dxa"/>
          </w:tcPr>
          <w:p w:rsidR="00FB63AF" w:rsidRPr="00FB63AF" w:rsidRDefault="00FB63AF" w:rsidP="006F2A48">
            <w:pPr>
              <w:spacing w:before="20" w:after="20" w:line="276" w:lineRule="auto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 xml:space="preserve">Product A</w:t>
            </w:r>
          </w:p>
        </w:tc>
        <w:tc>
          <w:tcPr>
            <w:tcW w:w="4788" w:type="dxa"/>
          </w:tcPr>
          <w:p w:rsidR="00FB63AF" w:rsidRPr="00FB63AF" w:rsidRDefault="00FB63AF" w:rsidP="006F2A48">
            <w:pPr>
              <w:spacing w:before="20" w:after="20" w:line="276" w:lineRule="auto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 xml:space="preserve">107AW3</w:t>
            </w:r>
          </w:p>
        </w:tc>
      </w:tr>
      <w:tr w:rsidR="00FB63AF" w:rsidTr="00FB63AF">
        <w:tc>
          <w:tcPr>
            <w:tcW w:w="4788" w:type="dxa"/>
          </w:tcPr>
          <w:p w:rsidR="00FB63AF" w:rsidRPr="00FB63AF" w:rsidRDefault="00FB63AF" w:rsidP="006F2A48">
            <w:pPr>
              <w:spacing w:before="20" w:after="20" w:line="276" w:lineRule="auto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 xml:space="preserve">Product B</w:t>
            </w:r>
          </w:p>
        </w:tc>
        <w:tc>
          <w:tcPr>
            <w:tcW w:w="4788" w:type="dxa"/>
          </w:tcPr>
          <w:p w:rsidR="00FB63AF" w:rsidRPr="00FB63AF" w:rsidRDefault="00FB63AF" w:rsidP="006F2A48">
            <w:pPr>
              <w:spacing w:before="20" w:after="20" w:line="276" w:lineRule="auto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 xml:space="preserve">204RS67O</w:t>
            </w:r>
          </w:p>
        </w:tc>
      </w:tr>
      <w:tr w:rsidR="00FB63AF" w:rsidTr="00FB63AF">
        <w:tc>
          <w:tcPr>
            <w:tcW w:w="4788" w:type="dxa"/>
          </w:tcPr>
          <w:p w:rsidR="00FB63AF" w:rsidRPr="00FB63AF" w:rsidRDefault="00FB63AF" w:rsidP="006F2A48">
            <w:pPr>
              <w:spacing w:before="20" w:after="20" w:line="276" w:lineRule="auto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 xml:space="preserve">Product C</w:t>
            </w:r>
          </w:p>
        </w:tc>
        <w:tc>
          <w:tcPr>
            <w:tcW w:w="4788" w:type="dxa"/>
          </w:tcPr>
          <w:p w:rsidR="00FB63AF" w:rsidRPr="00FB63AF" w:rsidRDefault="00FB63AF" w:rsidP="006F2A48">
            <w:pPr>
              <w:spacing w:before="20" w:after="20" w:line="276" w:lineRule="auto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 xml:space="preserve">25GTR56</w:t>
            </w:r>
          </w:p>
        </w:tc>
      </w:tr>
    </w:tbl>
    <w:p w:rsidR="00FB63AF" w:rsidRPr="00DD4E71" w:rsidRDefault="00FB63AF" w:rsidP="00FB63AF"/>
    <w:p w:rsidR="00980037" w:rsidRPr="00DD4E71" w:rsidRDefault="00FB63AF">
      <w:r>
        <w:t>The table will be populated without a predefined number of rows.</w:t>
      </w:r>
      <w:bookmarkStart w:id="0" w:name="_GoBack"/>
      <w:bookmarkEnd w:id="0"/>
    </w:p>
    <w:sectPr xmlns:w="http://schemas.openxmlformats.org/wordprocessingml/2006/main" xmlns:r="http://schemas.openxmlformats.org/officeDocument/2006/relationships" w:rsidR="00980037" w:rsidRPr="00DD4E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DA" w:rsidRDefault="001A03DA" w:rsidP="008B4090">
      <w:pPr>
        <w:spacing w:after="0" w:line="240" w:lineRule="auto"/>
      </w:pPr>
      <w:r>
        <w:separator/>
      </w:r>
    </w:p>
  </w:endnote>
  <w:endnote w:type="continuationSeparator" w:id="0">
    <w:p w:rsidR="001A03DA" w:rsidRDefault="001A03DA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F2" w:rsidRPr="008B4090" w:rsidRDefault="005D31F2" w:rsidP="00F223AE">
    <w:pPr>
      <w:pStyle w:val="Footer"/>
      <w:tabs>
        <w:tab w:val="clear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DA" w:rsidRDefault="001A03DA" w:rsidP="008B4090">
      <w:pPr>
        <w:spacing w:after="0" w:line="240" w:lineRule="auto"/>
      </w:pPr>
      <w:r>
        <w:separator/>
      </w:r>
    </w:p>
  </w:footnote>
  <w:footnote w:type="continuationSeparator" w:id="0">
    <w:p w:rsidR="001A03DA" w:rsidRDefault="001A03DA" w:rsidP="008B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497564">
    <w:multiLevelType w:val="hybridMultilevel"/>
    <w:lvl w:ilvl="0" w:tplc="15641200">
      <w:start w:val="1"/>
      <w:numFmt w:val="decimal"/>
      <w:lvlText w:val="%1."/>
      <w:lvlJc w:val="left"/>
      <w:pPr>
        <w:ind w:left="720" w:hanging="360"/>
      </w:pPr>
    </w:lvl>
    <w:lvl w:ilvl="1" w:tplc="15641200" w:tentative="1">
      <w:start w:val="1"/>
      <w:numFmt w:val="lowerLetter"/>
      <w:lvlText w:val="%2."/>
      <w:lvlJc w:val="left"/>
      <w:pPr>
        <w:ind w:left="1440" w:hanging="360"/>
      </w:pPr>
    </w:lvl>
    <w:lvl w:ilvl="2" w:tplc="15641200" w:tentative="1">
      <w:start w:val="1"/>
      <w:numFmt w:val="lowerRoman"/>
      <w:lvlText w:val="%3."/>
      <w:lvlJc w:val="right"/>
      <w:pPr>
        <w:ind w:left="2160" w:hanging="180"/>
      </w:pPr>
    </w:lvl>
    <w:lvl w:ilvl="3" w:tplc="15641200" w:tentative="1">
      <w:start w:val="1"/>
      <w:numFmt w:val="decimal"/>
      <w:lvlText w:val="%4."/>
      <w:lvlJc w:val="left"/>
      <w:pPr>
        <w:ind w:left="2880" w:hanging="360"/>
      </w:pPr>
    </w:lvl>
    <w:lvl w:ilvl="4" w:tplc="15641200" w:tentative="1">
      <w:start w:val="1"/>
      <w:numFmt w:val="lowerLetter"/>
      <w:lvlText w:val="%5."/>
      <w:lvlJc w:val="left"/>
      <w:pPr>
        <w:ind w:left="3600" w:hanging="360"/>
      </w:pPr>
    </w:lvl>
    <w:lvl w:ilvl="5" w:tplc="15641200" w:tentative="1">
      <w:start w:val="1"/>
      <w:numFmt w:val="lowerRoman"/>
      <w:lvlText w:val="%6."/>
      <w:lvlJc w:val="right"/>
      <w:pPr>
        <w:ind w:left="4320" w:hanging="180"/>
      </w:pPr>
    </w:lvl>
    <w:lvl w:ilvl="6" w:tplc="15641200" w:tentative="1">
      <w:start w:val="1"/>
      <w:numFmt w:val="decimal"/>
      <w:lvlText w:val="%7."/>
      <w:lvlJc w:val="left"/>
      <w:pPr>
        <w:ind w:left="5040" w:hanging="360"/>
      </w:pPr>
    </w:lvl>
    <w:lvl w:ilvl="7" w:tplc="15641200" w:tentative="1">
      <w:start w:val="1"/>
      <w:numFmt w:val="lowerLetter"/>
      <w:lvlText w:val="%8."/>
      <w:lvlJc w:val="left"/>
      <w:pPr>
        <w:ind w:left="5760" w:hanging="360"/>
      </w:pPr>
    </w:lvl>
    <w:lvl w:ilvl="8" w:tplc="15641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97563">
    <w:multiLevelType w:val="hybridMultilevel"/>
    <w:lvl w:ilvl="0" w:tplc="988272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497563">
    <w:abstractNumId w:val="67497563"/>
  </w:num>
  <w:num w:numId="67497564">
    <w:abstractNumId w:val="674975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A03DA"/>
    <w:rsid w:val="001F2374"/>
    <w:rsid w:val="00282071"/>
    <w:rsid w:val="00320C10"/>
    <w:rsid w:val="003D0F75"/>
    <w:rsid w:val="003E5D1E"/>
    <w:rsid w:val="003E6D06"/>
    <w:rsid w:val="00587B53"/>
    <w:rsid w:val="005D31F2"/>
    <w:rsid w:val="006F2A48"/>
    <w:rsid w:val="00843449"/>
    <w:rsid w:val="008B4090"/>
    <w:rsid w:val="00980037"/>
    <w:rsid w:val="009D0EEA"/>
    <w:rsid w:val="00A745DA"/>
    <w:rsid w:val="00A80064"/>
    <w:rsid w:val="00B93E67"/>
    <w:rsid w:val="00DD4E71"/>
    <w:rsid w:val="00DD5461"/>
    <w:rsid w:val="00E32010"/>
    <w:rsid w:val="00ED7FA6"/>
    <w:rsid w:val="00F223AE"/>
    <w:rsid w:val="00F47160"/>
    <w:rsid w:val="00F74C8C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E1C88-3786-49E8-BB3F-67176E69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751042631" Type="http://schemas.openxmlformats.org/officeDocument/2006/relationships/numbering" Target="numbering.xml"/><Relationship Id="rId952026354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735E-116E-4A54-AABE-C77C6717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Jennie</cp:lastModifiedBy>
  <cp:revision>21</cp:revision>
  <dcterms:created xsi:type="dcterms:W3CDTF">2013-11-05T16:32:00Z</dcterms:created>
  <dcterms:modified xsi:type="dcterms:W3CDTF">2015-07-29T12:06:00Z</dcterms:modified>
</cp:coreProperties>
</file>