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Default="00980037">
      <w:r>
        <w:t xml:space="preserve">This is a very simple template with </w:t>
      </w:r>
      <w:r w:rsidR="00DF2E84">
        <w:t>a list that has to grow dynamically:</w:t>
      </w:r>
    </w:p>
    <w:p w:rsidR="00DF2E84" w:rsidRDefault="00DF2E84" w:rsidP="00DF2E84">
      <w:pPr>
        <w:pStyle w:val="ListParagraph"/>
        <w:numPr>
          <w:ilvl w:val="0"/>
          <w:numId w:val="1"/>
        </w:numPr>
      </w:pPr>
      <w:r>
        <w:t xml:space="preserve">First item</w:t>
      </w:r>
      <w:bookmarkStart w:id="0" w:name="_GoBack"/>
      <w:bookmarkEnd w:id="0"/>
    </w:p>
    <w:p w:rsidR="00DF2E84" w:rsidRDefault="00DF2E84" w:rsidP="00DF2E84">
      <w:pPr>
        <w:pStyle w:val="ListParagraph"/>
        <w:numPr>
          <w:ilvl w:val="0"/>
          <w:numId w:val="1"/>
        </w:numPr>
      </w:pPr>
      <w:r>
        <w:t xml:space="preserve">Second item</w:t>
      </w:r>
      <w:bookmarkStart w:id="0" w:name="_GoBack"/>
      <w:bookmarkEnd w:id="0"/>
    </w:p>
    <w:p w:rsidR="00DF2E84" w:rsidRDefault="00DF2E84" w:rsidP="00DF2E84">
      <w:pPr>
        <w:pStyle w:val="ListParagraph"/>
        <w:numPr>
          <w:ilvl w:val="0"/>
          <w:numId w:val="1"/>
        </w:numPr>
      </w:pPr>
      <w:r>
        <w:t xml:space="preserve">Third item</w:t>
      </w:r>
      <w:bookmarkStart w:id="0" w:name="_GoBack"/>
      <w:bookmarkEnd w:id="0"/>
    </w:p>
    <w:p w:rsidR="00DF2E84" w:rsidRDefault="00DF2E84"/>
    <w:p w:rsidR="00980037" w:rsidRPr="00DD4E71" w:rsidRDefault="00980037"/>
    <w:sectPr xmlns:w="http://schemas.openxmlformats.org/wordprocessingml/2006/main" xmlns:r="http://schemas.openxmlformats.org/officeDocument/2006/relationships" w:rsidR="00980037" w:rsidRPr="00DD4E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0" w:rsidRDefault="008B4090" w:rsidP="008B4090">
      <w:pPr>
        <w:spacing w:after="0" w:line="240" w:lineRule="auto"/>
      </w:pPr>
      <w:r>
        <w:separator/>
      </w:r>
    </w:p>
  </w:endnote>
  <w:end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0" w:rsidRPr="008B4090" w:rsidRDefault="008B4090" w:rsidP="00F223AE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0" w:rsidRDefault="008B4090" w:rsidP="008B4090">
      <w:pPr>
        <w:spacing w:after="0" w:line="240" w:lineRule="auto"/>
      </w:pPr>
      <w:r>
        <w:separator/>
      </w:r>
    </w:p>
  </w:footnote>
  <w:foot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5907288">
    <w:multiLevelType w:val="hybridMultilevel"/>
    <w:lvl w:ilvl="0" w:tplc="56298787">
      <w:start w:val="1"/>
      <w:numFmt w:val="decimal"/>
      <w:lvlText w:val="%1."/>
      <w:lvlJc w:val="left"/>
      <w:pPr>
        <w:ind w:left="720" w:hanging="360"/>
      </w:pPr>
    </w:lvl>
    <w:lvl w:ilvl="1" w:tplc="56298787" w:tentative="1">
      <w:start w:val="1"/>
      <w:numFmt w:val="lowerLetter"/>
      <w:lvlText w:val="%2."/>
      <w:lvlJc w:val="left"/>
      <w:pPr>
        <w:ind w:left="1440" w:hanging="360"/>
      </w:pPr>
    </w:lvl>
    <w:lvl w:ilvl="2" w:tplc="56298787" w:tentative="1">
      <w:start w:val="1"/>
      <w:numFmt w:val="lowerRoman"/>
      <w:lvlText w:val="%3."/>
      <w:lvlJc w:val="right"/>
      <w:pPr>
        <w:ind w:left="2160" w:hanging="180"/>
      </w:pPr>
    </w:lvl>
    <w:lvl w:ilvl="3" w:tplc="56298787" w:tentative="1">
      <w:start w:val="1"/>
      <w:numFmt w:val="decimal"/>
      <w:lvlText w:val="%4."/>
      <w:lvlJc w:val="left"/>
      <w:pPr>
        <w:ind w:left="2880" w:hanging="360"/>
      </w:pPr>
    </w:lvl>
    <w:lvl w:ilvl="4" w:tplc="56298787" w:tentative="1">
      <w:start w:val="1"/>
      <w:numFmt w:val="lowerLetter"/>
      <w:lvlText w:val="%5."/>
      <w:lvlJc w:val="left"/>
      <w:pPr>
        <w:ind w:left="3600" w:hanging="360"/>
      </w:pPr>
    </w:lvl>
    <w:lvl w:ilvl="5" w:tplc="56298787" w:tentative="1">
      <w:start w:val="1"/>
      <w:numFmt w:val="lowerRoman"/>
      <w:lvlText w:val="%6."/>
      <w:lvlJc w:val="right"/>
      <w:pPr>
        <w:ind w:left="4320" w:hanging="180"/>
      </w:pPr>
    </w:lvl>
    <w:lvl w:ilvl="6" w:tplc="56298787" w:tentative="1">
      <w:start w:val="1"/>
      <w:numFmt w:val="decimal"/>
      <w:lvlText w:val="%7."/>
      <w:lvlJc w:val="left"/>
      <w:pPr>
        <w:ind w:left="5040" w:hanging="360"/>
      </w:pPr>
    </w:lvl>
    <w:lvl w:ilvl="7" w:tplc="56298787" w:tentative="1">
      <w:start w:val="1"/>
      <w:numFmt w:val="lowerLetter"/>
      <w:lvlText w:val="%8."/>
      <w:lvlJc w:val="left"/>
      <w:pPr>
        <w:ind w:left="5760" w:hanging="360"/>
      </w:pPr>
    </w:lvl>
    <w:lvl w:ilvl="8" w:tplc="562987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07287">
    <w:multiLevelType w:val="hybridMultilevel"/>
    <w:lvl w:ilvl="0" w:tplc="661582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9A97F4F"/>
    <w:multiLevelType w:val="hybridMultilevel"/>
    <w:tmpl w:val="BF60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45907287">
    <w:abstractNumId w:val="45907287"/>
  </w:num>
  <w:num w:numId="45907288">
    <w:abstractNumId w:val="459072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D0F75"/>
    <w:rsid w:val="003E6D06"/>
    <w:rsid w:val="00587B53"/>
    <w:rsid w:val="00843449"/>
    <w:rsid w:val="008B4090"/>
    <w:rsid w:val="00980037"/>
    <w:rsid w:val="009D0EEA"/>
    <w:rsid w:val="00A745DA"/>
    <w:rsid w:val="00A80064"/>
    <w:rsid w:val="00B93E67"/>
    <w:rsid w:val="00DD4E71"/>
    <w:rsid w:val="00DD5461"/>
    <w:rsid w:val="00DF2E84"/>
    <w:rsid w:val="00E32010"/>
    <w:rsid w:val="00ED7FA6"/>
    <w:rsid w:val="00F223AE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2E84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800708004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90B6-FC82-403A-8872-3408077A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16</cp:revision>
  <dcterms:created xsi:type="dcterms:W3CDTF">2013-11-05T16:32:00Z</dcterms:created>
  <dcterms:modified xsi:type="dcterms:W3CDTF">2014-01-15T12:45:00Z</dcterms:modified>
</cp:coreProperties>
</file>