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numbering.xml" ContentType="application/vnd.openxmlformats-officedocument.wordprocessingml.numbering+xml"/>
  <Override PartName="/word/comments.xml" ContentType="application/vnd.openxmlformats-officedocument.wordprocessingml.comment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8C0" w:rsidRDefault="00980037">
      <w:r>
        <w:t xml:space="preserve">This is a very simple template with some </w:t>
      </w:r>
      <w:r w:rsidR="002A088D">
        <w:t>XML</w:t>
      </w:r>
      <w:bookmarkStart w:id="0" w:name="_GoBack"/>
      <w:bookmarkEnd w:id="0"/>
      <w:r>
        <w:t>DocX blocks</w:t>
      </w:r>
      <w:r w:rsidR="008B4090">
        <w:t xml:space="preserve"> and some variables: $VA</w:t>
      </w:r>
      <w:r w:rsidR="008B4090" w:rsidRPr="00DD5461">
        <w:rPr>
          <w:b/>
        </w:rPr>
        <w:t>RN</w:t>
      </w:r>
      <w:r w:rsidR="008B4090">
        <w:t>AME$</w:t>
      </w:r>
      <w:r>
        <w:t>.</w:t>
      </w:r>
    </w:p>
    <w:p w:rsidR="00980037" w:rsidRDefault="00980037">
      <w:r>
        <w:t>$BLOCK_FIRST$</w:t>
      </w:r>
    </w:p>
    <w:p w:rsidR="00980037" w:rsidRDefault="00980037">
      <w:r>
        <w:t>The contents that can be removed. It may contain images, tables or whatever Word elements you wish.</w:t>
      </w:r>
    </w:p>
    <w:p w:rsidR="00980037" w:rsidRDefault="00980037">
      <w:r>
        <w:t>$BLOCK_FIRST$</w:t>
      </w:r>
    </w:p>
    <w:p w:rsidR="00980037" w:rsidRPr="00DD4E71" w:rsidRDefault="00980037">
      <w:r>
        <w:t>A final paragraph</w:t>
      </w:r>
      <w:r w:rsidR="008B4090">
        <w:t xml:space="preserve"> with another</w:t>
      </w:r>
      <w:r w:rsidR="008B4090">
        <w:rPr>
          <w:rStyle w:val="FootnoteReference"/>
        </w:rPr>
        <w:footnoteReference w:id="1"/>
      </w:r>
      <w:r w:rsidR="008B4090">
        <w:t xml:space="preserve"> variable: </w:t>
      </w:r>
      <w:r>
        <w:t>.</w:t>
      </w:r>
    </w:p>
    <w:sectPr xmlns:w="http://schemas.openxmlformats.org/wordprocessingml/2006/main" xmlns:r="http://schemas.openxmlformats.org/officeDocument/2006/relationships" w:rsidR="00980037" w:rsidRPr="00DD4E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                                  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967" w:rsidRDefault="00367967" w:rsidP="008B4090">
      <w:pPr>
        <w:spacing w:after="0" w:line="240" w:lineRule="auto"/>
      </w:pPr>
      <w:r>
        <w:separator/>
      </w:r>
    </w:p>
  </w:endnote>
  <w:endnote w:type="continuationSeparator" w:id="0">
    <w:p w:rsidR="00367967" w:rsidRDefault="00367967" w:rsidP="008B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967" w:rsidRDefault="00367967" w:rsidP="008B4090">
      <w:pPr>
        <w:spacing w:after="0" w:line="240" w:lineRule="auto"/>
      </w:pPr>
      <w:r>
        <w:separator/>
      </w:r>
    </w:p>
  </w:footnote>
  <w:footnote w:type="continuationSeparator" w:id="0">
    <w:p w:rsidR="00367967" w:rsidRDefault="00367967" w:rsidP="008B4090">
      <w:pPr>
        <w:spacing w:after="0" w:line="240" w:lineRule="auto"/>
      </w:pPr>
      <w:r>
        <w:continuationSeparator/>
      </w:r>
    </w:p>
  </w:footnote>
  <w:footnote w:id="1">
    <w:p w:rsidR="008B4090" w:rsidRDefault="008B409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B4090">
        <w:t>There may be variables in f</w:t>
      </w:r>
      <w:r w:rsidR="00843449">
        <w:t xml:space="preserve">ootnotes, endnotes and comments. </w:t>
      </w:r>
    </w:p>
    <w:p w:rsidR="00ED7FA6" w:rsidRDefault="00ED7FA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090" w:rsidRPr="008B4090" w:rsidRDefault="008B4090">
    <w:pPr>
      <w:pStyle w:val="Header"/>
    </w:pPr>
    <w:r w:rsidRPr="008B4090">
      <w:t>A variable in the header: $HEADER</w:t>
    </w:r>
    <w:r>
      <w:t>VAR</w:t>
    </w:r>
    <w:r w:rsidRPr="008B4090">
      <w:t>$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554799">
    <w:multiLevelType w:val="hybridMultilevel"/>
    <w:lvl w:ilvl="0" w:tplc="14719248">
      <w:start w:val="1"/>
      <w:numFmt w:val="decimal"/>
      <w:lvlText w:val="%1."/>
      <w:lvlJc w:val="left"/>
      <w:pPr>
        <w:ind w:left="720" w:hanging="360"/>
      </w:pPr>
    </w:lvl>
    <w:lvl w:ilvl="1" w:tplc="14719248" w:tentative="1">
      <w:start w:val="1"/>
      <w:numFmt w:val="lowerLetter"/>
      <w:lvlText w:val="%2."/>
      <w:lvlJc w:val="left"/>
      <w:pPr>
        <w:ind w:left="1440" w:hanging="360"/>
      </w:pPr>
    </w:lvl>
    <w:lvl w:ilvl="2" w:tplc="14719248" w:tentative="1">
      <w:start w:val="1"/>
      <w:numFmt w:val="lowerRoman"/>
      <w:lvlText w:val="%3."/>
      <w:lvlJc w:val="right"/>
      <w:pPr>
        <w:ind w:left="2160" w:hanging="180"/>
      </w:pPr>
    </w:lvl>
    <w:lvl w:ilvl="3" w:tplc="14719248" w:tentative="1">
      <w:start w:val="1"/>
      <w:numFmt w:val="decimal"/>
      <w:lvlText w:val="%4."/>
      <w:lvlJc w:val="left"/>
      <w:pPr>
        <w:ind w:left="2880" w:hanging="360"/>
      </w:pPr>
    </w:lvl>
    <w:lvl w:ilvl="4" w:tplc="14719248" w:tentative="1">
      <w:start w:val="1"/>
      <w:numFmt w:val="lowerLetter"/>
      <w:lvlText w:val="%5."/>
      <w:lvlJc w:val="left"/>
      <w:pPr>
        <w:ind w:left="3600" w:hanging="360"/>
      </w:pPr>
    </w:lvl>
    <w:lvl w:ilvl="5" w:tplc="14719248" w:tentative="1">
      <w:start w:val="1"/>
      <w:numFmt w:val="lowerRoman"/>
      <w:lvlText w:val="%6."/>
      <w:lvlJc w:val="right"/>
      <w:pPr>
        <w:ind w:left="4320" w:hanging="180"/>
      </w:pPr>
    </w:lvl>
    <w:lvl w:ilvl="6" w:tplc="14719248" w:tentative="1">
      <w:start w:val="1"/>
      <w:numFmt w:val="decimal"/>
      <w:lvlText w:val="%7."/>
      <w:lvlJc w:val="left"/>
      <w:pPr>
        <w:ind w:left="5040" w:hanging="360"/>
      </w:pPr>
    </w:lvl>
    <w:lvl w:ilvl="7" w:tplc="14719248" w:tentative="1">
      <w:start w:val="1"/>
      <w:numFmt w:val="lowerLetter"/>
      <w:lvlText w:val="%8."/>
      <w:lvlJc w:val="left"/>
      <w:pPr>
        <w:ind w:left="5760" w:hanging="360"/>
      </w:pPr>
    </w:lvl>
    <w:lvl w:ilvl="8" w:tplc="147192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54798">
    <w:multiLevelType w:val="hybridMultilevel"/>
    <w:lvl w:ilvl="0" w:tplc="92066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2554798">
    <w:abstractNumId w:val="12554798"/>
  </w:num>
  <w:num w:numId="12554799">
    <w:abstractNumId w:val="1255479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B53"/>
    <w:rsid w:val="001F2374"/>
    <w:rsid w:val="00282071"/>
    <w:rsid w:val="002A088D"/>
    <w:rsid w:val="00320C10"/>
    <w:rsid w:val="00367967"/>
    <w:rsid w:val="003D0F75"/>
    <w:rsid w:val="003E6D06"/>
    <w:rsid w:val="00587B53"/>
    <w:rsid w:val="00843449"/>
    <w:rsid w:val="008B4090"/>
    <w:rsid w:val="00980037"/>
    <w:rsid w:val="009D0EEA"/>
    <w:rsid w:val="00A745DA"/>
    <w:rsid w:val="00A80064"/>
    <w:rsid w:val="00B93E67"/>
    <w:rsid w:val="00DD4E71"/>
    <w:rsid w:val="00DD5461"/>
    <w:rsid w:val="00E32010"/>
    <w:rsid w:val="00ED7FA6"/>
    <w:rsid w:val="00F223AE"/>
    <w:rsid w:val="00F4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DFA31-F78E-46D0-B49F-C2865450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090"/>
  </w:style>
  <w:style w:type="paragraph" w:styleId="Footer">
    <w:name w:val="footer"/>
    <w:basedOn w:val="Normal"/>
    <w:link w:val="FooterChar"/>
    <w:uiPriority w:val="99"/>
    <w:unhideWhenUsed/>
    <w:rsid w:val="008B40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090"/>
  </w:style>
  <w:style w:type="paragraph" w:styleId="FootnoteText">
    <w:name w:val="footnote text"/>
    <w:basedOn w:val="Normal"/>
    <w:link w:val="FootnoteTextChar"/>
    <w:uiPriority w:val="99"/>
    <w:semiHidden/>
    <w:unhideWhenUsed/>
    <w:rsid w:val="008B40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B40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B4090"/>
    <w:rPr>
      <w:vertAlign w:val="superscript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352967231" Type="http://schemas.openxmlformats.org/officeDocument/2006/relationships/numbering" Target="numbering.xml"/><Relationship Id="rId369317455" Type="http://schemas.openxmlformats.org/officeDocument/2006/relationships/comments" Target="comment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F6265-1961-49A9-86C5-CFFC98014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Jennie</cp:lastModifiedBy>
  <cp:revision>17</cp:revision>
  <dcterms:created xsi:type="dcterms:W3CDTF">2013-11-05T16:32:00Z</dcterms:created>
  <dcterms:modified xsi:type="dcterms:W3CDTF">2015-07-29T12:07:00Z</dcterms:modified>
</cp:coreProperties>
</file>