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text is going to show in Arial Narrow font because it is the chosen default font.</w:t>
      </w:r>
    </w:p>
    <w:p>
      <w:pPr>
        <w:rPr/>
      </w:pPr>
      <w:r>
        <w:rPr/>
        <w:t xml:space="preserve">The standard default font is usually Calibri.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356294">
    <w:multiLevelType w:val="hybridMultilevel"/>
    <w:lvl w:ilvl="0" w:tplc="68205457">
      <w:start w:val="1"/>
      <w:numFmt w:val="decimal"/>
      <w:lvlText w:val="%1."/>
      <w:lvlJc w:val="left"/>
      <w:pPr>
        <w:ind w:left="720" w:hanging="360"/>
      </w:pPr>
    </w:lvl>
    <w:lvl w:ilvl="1" w:tplc="68205457" w:tentative="1">
      <w:start w:val="1"/>
      <w:numFmt w:val="lowerLetter"/>
      <w:lvlText w:val="%2."/>
      <w:lvlJc w:val="left"/>
      <w:pPr>
        <w:ind w:left="1440" w:hanging="360"/>
      </w:pPr>
    </w:lvl>
    <w:lvl w:ilvl="2" w:tplc="68205457" w:tentative="1">
      <w:start w:val="1"/>
      <w:numFmt w:val="lowerRoman"/>
      <w:lvlText w:val="%3."/>
      <w:lvlJc w:val="right"/>
      <w:pPr>
        <w:ind w:left="2160" w:hanging="180"/>
      </w:pPr>
    </w:lvl>
    <w:lvl w:ilvl="3" w:tplc="68205457" w:tentative="1">
      <w:start w:val="1"/>
      <w:numFmt w:val="decimal"/>
      <w:lvlText w:val="%4."/>
      <w:lvlJc w:val="left"/>
      <w:pPr>
        <w:ind w:left="2880" w:hanging="360"/>
      </w:pPr>
    </w:lvl>
    <w:lvl w:ilvl="4" w:tplc="68205457" w:tentative="1">
      <w:start w:val="1"/>
      <w:numFmt w:val="lowerLetter"/>
      <w:lvlText w:val="%5."/>
      <w:lvlJc w:val="left"/>
      <w:pPr>
        <w:ind w:left="3600" w:hanging="360"/>
      </w:pPr>
    </w:lvl>
    <w:lvl w:ilvl="5" w:tplc="68205457" w:tentative="1">
      <w:start w:val="1"/>
      <w:numFmt w:val="lowerRoman"/>
      <w:lvlText w:val="%6."/>
      <w:lvlJc w:val="right"/>
      <w:pPr>
        <w:ind w:left="4320" w:hanging="180"/>
      </w:pPr>
    </w:lvl>
    <w:lvl w:ilvl="6" w:tplc="68205457" w:tentative="1">
      <w:start w:val="1"/>
      <w:numFmt w:val="decimal"/>
      <w:lvlText w:val="%7."/>
      <w:lvlJc w:val="left"/>
      <w:pPr>
        <w:ind w:left="5040" w:hanging="360"/>
      </w:pPr>
    </w:lvl>
    <w:lvl w:ilvl="7" w:tplc="68205457" w:tentative="1">
      <w:start w:val="1"/>
      <w:numFmt w:val="lowerLetter"/>
      <w:lvlText w:val="%8."/>
      <w:lvlJc w:val="left"/>
      <w:pPr>
        <w:ind w:left="5760" w:hanging="360"/>
      </w:pPr>
    </w:lvl>
    <w:lvl w:ilvl="8" w:tplc="682054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56293">
    <w:multiLevelType w:val="hybridMultilevel"/>
    <w:lvl w:ilvl="0" w:tplc="289955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356293">
    <w:abstractNumId w:val="90356293"/>
  </w:num>
  <w:num w:numId="90356294">
    <w:abstractNumId w:val="903562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Narrow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 Narrow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