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razyStyle"/>
        <w:rPr/>
      </w:pPr>
      <w:r>
        <w:rPr/>
        <w:t xml:space="preserve">This is the resulting paragraph with the "CrazyStyle".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950014">
    <w:multiLevelType w:val="hybridMultilevel"/>
    <w:lvl w:ilvl="0" w:tplc="33187768">
      <w:start w:val="1"/>
      <w:numFmt w:val="decimal"/>
      <w:lvlText w:val="%1."/>
      <w:lvlJc w:val="left"/>
      <w:pPr>
        <w:ind w:left="720" w:hanging="360"/>
      </w:pPr>
    </w:lvl>
    <w:lvl w:ilvl="1" w:tplc="33187768" w:tentative="1">
      <w:start w:val="1"/>
      <w:numFmt w:val="lowerLetter"/>
      <w:lvlText w:val="%2."/>
      <w:lvlJc w:val="left"/>
      <w:pPr>
        <w:ind w:left="1440" w:hanging="360"/>
      </w:pPr>
    </w:lvl>
    <w:lvl w:ilvl="2" w:tplc="33187768" w:tentative="1">
      <w:start w:val="1"/>
      <w:numFmt w:val="lowerRoman"/>
      <w:lvlText w:val="%3."/>
      <w:lvlJc w:val="right"/>
      <w:pPr>
        <w:ind w:left="2160" w:hanging="180"/>
      </w:pPr>
    </w:lvl>
    <w:lvl w:ilvl="3" w:tplc="33187768" w:tentative="1">
      <w:start w:val="1"/>
      <w:numFmt w:val="decimal"/>
      <w:lvlText w:val="%4."/>
      <w:lvlJc w:val="left"/>
      <w:pPr>
        <w:ind w:left="2880" w:hanging="360"/>
      </w:pPr>
    </w:lvl>
    <w:lvl w:ilvl="4" w:tplc="33187768" w:tentative="1">
      <w:start w:val="1"/>
      <w:numFmt w:val="lowerLetter"/>
      <w:lvlText w:val="%5."/>
      <w:lvlJc w:val="left"/>
      <w:pPr>
        <w:ind w:left="3600" w:hanging="360"/>
      </w:pPr>
    </w:lvl>
    <w:lvl w:ilvl="5" w:tplc="33187768" w:tentative="1">
      <w:start w:val="1"/>
      <w:numFmt w:val="lowerRoman"/>
      <w:lvlText w:val="%6."/>
      <w:lvlJc w:val="right"/>
      <w:pPr>
        <w:ind w:left="4320" w:hanging="180"/>
      </w:pPr>
    </w:lvl>
    <w:lvl w:ilvl="6" w:tplc="33187768" w:tentative="1">
      <w:start w:val="1"/>
      <w:numFmt w:val="decimal"/>
      <w:lvlText w:val="%7."/>
      <w:lvlJc w:val="left"/>
      <w:pPr>
        <w:ind w:left="5040" w:hanging="360"/>
      </w:pPr>
    </w:lvl>
    <w:lvl w:ilvl="7" w:tplc="33187768" w:tentative="1">
      <w:start w:val="1"/>
      <w:numFmt w:val="lowerLetter"/>
      <w:lvlText w:val="%8."/>
      <w:lvlJc w:val="left"/>
      <w:pPr>
        <w:ind w:left="5760" w:hanging="360"/>
      </w:pPr>
    </w:lvl>
    <w:lvl w:ilvl="8" w:tplc="33187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50013">
    <w:multiLevelType w:val="hybridMultilevel"/>
    <w:lvl w:ilvl="0" w:tplc="427003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950013">
    <w:abstractNumId w:val="64950013"/>
  </w:num>
  <w:num w:numId="64950014">
    <w:abstractNumId w:val="649500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default="1" w:styleId="Normal">
    <w:name w:val="Normal"/>
    <w:qFormat/>
    <w:rsid w:val="000F6147"/>
  </w:style>
  <w:style w:type="paragraph" w:customStyle="1" w:styleId="crazyStyle">
    <w:name w:val="crazyStyle"/>
    <w:basedOn w:val="Normal"/>
    <w:link w:val="crazyStyleCar"/>
    <w:qFormat/>
    <w:rsid w:val="00A5032E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color w:val="FF0000"/>
      <w:sz w:val="32"/>
      <w:szCs w:val="32"/>
      <w:lang w:val="en-US"/>
    </w:rPr>
  </w:style>
  <w:style w:type="character" w:customStyle="1" w:styleId="crazyStyleCar">
    <w:name w:val="crazyStyle Car"/>
    <w:basedOn w:val="DefaultParagraphFont"/>
    <w:link w:val="crazyStyle"/>
    <w:rsid w:val="00A5032E"/>
    <w:rPr>
      <w:color w:val="FF0000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