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rPr/>
      </w:pPr>
      <w:r>
        <w:rPr/>
        <w:t xml:space="preserve">This is the resulting word document with imported header and footer.</w:t>
      </w:r>
    </w:p>
    <w:sectPr xmlns:w="http://schemas.openxmlformats.org/wordprocessingml/2006/main" w:rsidR="00AC197E" w:rsidRPr="00DF064E" w:rsidSect="000F6147">
      <w:footerReference xmlns:r="http://schemas.openxmlformats.org/officeDocument/2006/relationships" w:type="first" r:id="rId235155c351c7c2c68"/>
      <w:footerReference xmlns:r="http://schemas.openxmlformats.org/officeDocument/2006/relationships" w:type="default" r:id="rId926155c351c7c2c00"/>
      <w:footerReference xmlns:r="http://schemas.openxmlformats.org/officeDocument/2006/relationships" w:type="even" r:id="rId177655c351c7c2b8c"/>
      <w:headerReference xmlns:r="http://schemas.openxmlformats.org/officeDocument/2006/relationships" w:type="even" r:id="rId170855c351c7c2b1d"/>
      <w:headerReference xmlns:r="http://schemas.openxmlformats.org/officeDocument/2006/relationships" w:type="first" r:id="rId196955c351c7c2ab0"/>
      <w:headerReference xmlns:r="http://schemas.openxmlformats.org/officeDocument/2006/relationships" w:type="default" r:id="rId283955c351c7c2a2f"/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824" w:rsidRDefault="00A008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824" w:rsidRPr="00C90504" w:rsidRDefault="00C90504">
    <w:pPr>
      <w:pStyle w:val="Footer"/>
      <w:rPr>
        <w:lang w:val="en-US"/>
      </w:rPr>
    </w:pPr>
    <w:r w:rsidRPr="00C90504">
      <w:rPr>
        <w:lang w:val="en-US"/>
      </w:rPr>
      <w:t xml:space="preserve">This is a simple footer with page numbering:  </w:t>
    </w:r>
    <w:r w:rsidRPr="00C90504">
      <w:rPr>
        <w:lang w:val="es-ES_tradnl"/>
      </w:rPr>
      <w:fldChar w:fldCharType="begin"/>
    </w:r>
    <w:r w:rsidRPr="00C90504">
      <w:rPr>
        <w:lang w:val="en-US"/>
      </w:rPr>
      <w:instrText xml:space="preserve"> PAGE   \* MERGEFORMAT </w:instrText>
    </w:r>
    <w:r w:rsidRPr="00C90504">
      <w:rPr>
        <w:lang w:val="es-ES_tradnl"/>
      </w:rPr>
      <w:fldChar w:fldCharType="separate"/>
    </w:r>
    <w:r w:rsidR="00275635" w:rsidRPr="00275635">
      <w:rPr>
        <w:b/>
        <w:bCs/>
        <w:noProof/>
        <w:lang w:val="en-US"/>
      </w:rPr>
      <w:t>1</w:t>
    </w:r>
    <w:r w:rsidRPr="00C90504">
      <w:rPr>
        <w:b/>
        <w:bCs/>
        <w:noProof/>
        <w:lang w:val="es-ES_tradnl"/>
      </w:rPr>
      <w:fldChar w:fldCharType="end"/>
    </w:r>
    <w:r w:rsidRPr="00C90504">
      <w:rPr>
        <w:b/>
        <w:bCs/>
        <w:lang w:val="en-US"/>
      </w:rPr>
      <w:t xml:space="preserve"> </w:t>
    </w:r>
    <w:r w:rsidRPr="00C90504">
      <w:rPr>
        <w:lang w:val="en-US"/>
      </w:rPr>
      <w:t>|</w:t>
    </w:r>
    <w:r w:rsidRPr="00C90504">
      <w:rPr>
        <w:b/>
        <w:bCs/>
        <w:lang w:val="en-US"/>
      </w:rPr>
      <w:t xml:space="preserve"> </w:t>
    </w:r>
    <w:r w:rsidRPr="00C90504">
      <w:rPr>
        <w:color w:val="808080" w:themeColor="background1" w:themeShade="80"/>
        <w:spacing w:val="60"/>
        <w:lang w:val="en-US"/>
      </w:rPr>
      <w:t>Page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824" w:rsidRDefault="00A0082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824" w:rsidRDefault="00A008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3A8" w:rsidRDefault="006E13A8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61"/>
      <w:gridCol w:w="2161"/>
      <w:gridCol w:w="4322"/>
    </w:tblGrid>
    <w:tr w:rsidR="001F2D49" w:rsidRPr="006A7D2E" w:rsidTr="00275635">
      <w:tc>
        <w:tcPr>
          <w:tcW w:w="2161" w:type="dxa"/>
        </w:tcPr>
        <w:p w:rsidR="001F2D49" w:rsidRPr="006A7D2E" w:rsidRDefault="001F2D49">
          <w:pPr>
            <w:pStyle w:val="Header"/>
            <w:rPr>
              <w:lang w:val="en-US"/>
            </w:rPr>
          </w:pPr>
          <w:r w:rsidRPr="006A7D2E">
            <w:rPr>
              <w:lang w:val="en-US"/>
            </w:rPr>
            <w:t>It is a Little ugly</w:t>
          </w:r>
        </w:p>
      </w:tc>
      <w:tc>
        <w:tcPr>
          <w:tcW w:w="2161" w:type="dxa"/>
        </w:tcPr>
        <w:p w:rsidR="001F2D49" w:rsidRPr="006A7D2E" w:rsidRDefault="001F2D49">
          <w:pPr>
            <w:pStyle w:val="Header"/>
            <w:rPr>
              <w:lang w:val="en-US"/>
            </w:rPr>
          </w:pPr>
          <w:bookmarkStart w:id="0" w:name="_GoBack"/>
          <w:r>
            <w:rPr>
              <w:noProof/>
              <w:lang w:val="en-US"/>
            </w:rPr>
            <w:drawing>
              <wp:inline distT="0" distB="0" distL="0" distR="0" wp14:anchorId="4101308A" wp14:editId="65AFFE30">
                <wp:extent cx="1190625" cy="793750"/>
                <wp:effectExtent l="19050" t="0" r="9525" b="0"/>
                <wp:docPr id="3" name="2 Imagen" descr="f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or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0625" cy="793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0"/>
        </w:p>
      </w:tc>
      <w:tc>
        <w:tcPr>
          <w:tcW w:w="4322" w:type="dxa"/>
        </w:tcPr>
        <w:p w:rsidR="001F2D49" w:rsidRPr="006A7D2E" w:rsidRDefault="001F2D49">
          <w:pPr>
            <w:pStyle w:val="Header"/>
            <w:rPr>
              <w:lang w:val="en-US"/>
            </w:rPr>
          </w:pPr>
          <w:r w:rsidRPr="006A7D2E">
            <w:rPr>
              <w:lang w:val="en-US"/>
            </w:rPr>
            <w:t xml:space="preserve">But it helps to illustrate </w:t>
          </w:r>
          <w:r>
            <w:sym w:font="Wingdings" w:char="F04A"/>
          </w:r>
        </w:p>
      </w:tc>
    </w:tr>
  </w:tbl>
  <w:p w:rsidR="00A00824" w:rsidRPr="006A7D2E" w:rsidRDefault="00A00824">
    <w:pPr>
      <w:pStyle w:val="Header"/>
      <w:rPr>
        <w:lang w:val="en-US"/>
      </w:rPr>
    </w:pPr>
  </w:p>
  <w:p w:rsidR="00A00824" w:rsidRPr="006A7D2E" w:rsidRDefault="00A00824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824" w:rsidRDefault="00A0082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7441039">
    <w:multiLevelType w:val="hybridMultilevel"/>
    <w:lvl w:ilvl="0" w:tplc="77496863">
      <w:start w:val="1"/>
      <w:numFmt w:val="decimal"/>
      <w:lvlText w:val="%1."/>
      <w:lvlJc w:val="left"/>
      <w:pPr>
        <w:ind w:left="720" w:hanging="360"/>
      </w:pPr>
    </w:lvl>
    <w:lvl w:ilvl="1" w:tplc="77496863" w:tentative="1">
      <w:start w:val="1"/>
      <w:numFmt w:val="lowerLetter"/>
      <w:lvlText w:val="%2."/>
      <w:lvlJc w:val="left"/>
      <w:pPr>
        <w:ind w:left="1440" w:hanging="360"/>
      </w:pPr>
    </w:lvl>
    <w:lvl w:ilvl="2" w:tplc="77496863" w:tentative="1">
      <w:start w:val="1"/>
      <w:numFmt w:val="lowerRoman"/>
      <w:lvlText w:val="%3."/>
      <w:lvlJc w:val="right"/>
      <w:pPr>
        <w:ind w:left="2160" w:hanging="180"/>
      </w:pPr>
    </w:lvl>
    <w:lvl w:ilvl="3" w:tplc="77496863" w:tentative="1">
      <w:start w:val="1"/>
      <w:numFmt w:val="decimal"/>
      <w:lvlText w:val="%4."/>
      <w:lvlJc w:val="left"/>
      <w:pPr>
        <w:ind w:left="2880" w:hanging="360"/>
      </w:pPr>
    </w:lvl>
    <w:lvl w:ilvl="4" w:tplc="77496863" w:tentative="1">
      <w:start w:val="1"/>
      <w:numFmt w:val="lowerLetter"/>
      <w:lvlText w:val="%5."/>
      <w:lvlJc w:val="left"/>
      <w:pPr>
        <w:ind w:left="3600" w:hanging="360"/>
      </w:pPr>
    </w:lvl>
    <w:lvl w:ilvl="5" w:tplc="77496863" w:tentative="1">
      <w:start w:val="1"/>
      <w:numFmt w:val="lowerRoman"/>
      <w:lvlText w:val="%6."/>
      <w:lvlJc w:val="right"/>
      <w:pPr>
        <w:ind w:left="4320" w:hanging="180"/>
      </w:pPr>
    </w:lvl>
    <w:lvl w:ilvl="6" w:tplc="77496863" w:tentative="1">
      <w:start w:val="1"/>
      <w:numFmt w:val="decimal"/>
      <w:lvlText w:val="%7."/>
      <w:lvlJc w:val="left"/>
      <w:pPr>
        <w:ind w:left="5040" w:hanging="360"/>
      </w:pPr>
    </w:lvl>
    <w:lvl w:ilvl="7" w:tplc="77496863" w:tentative="1">
      <w:start w:val="1"/>
      <w:numFmt w:val="lowerLetter"/>
      <w:lvlText w:val="%8."/>
      <w:lvlJc w:val="left"/>
      <w:pPr>
        <w:ind w:left="5760" w:hanging="360"/>
      </w:pPr>
    </w:lvl>
    <w:lvl w:ilvl="8" w:tplc="7749686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441038">
    <w:multiLevelType w:val="hybridMultilevel"/>
    <w:lvl w:ilvl="0" w:tplc="10673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67441038">
    <w:abstractNumId w:val="67441038"/>
  </w:num>
  <w:num w:numId="67441039">
    <w:abstractNumId w:val="674410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Relationship Id="rId283955c351c7c2a2f" Type="http://schemas.openxmlformats.org/officeDocument/2006/relationships/header" Target="header2.xml"/><Relationship Id="rId196955c351c7c2ab0" Type="http://schemas.openxmlformats.org/officeDocument/2006/relationships/header" Target="header3.xml"/><Relationship Id="rId170855c351c7c2b1d" Type="http://schemas.openxmlformats.org/officeDocument/2006/relationships/header" Target="header1.xml"/><Relationship Id="rId177655c351c7c2b8c" Type="http://schemas.openxmlformats.org/officeDocument/2006/relationships/footer" Target="footer1.xml"/><Relationship Id="rId926155c351c7c2c00" Type="http://schemas.openxmlformats.org/officeDocument/2006/relationships/footer" Target="footer2.xml"/><Relationship Id="rId235155c351c7c2c68" Type="http://schemas.openxmlformats.org/officeDocument/2006/relationships/footer" Target="footer3.xml"/>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257855c351c7c2980.jpe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