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PHPDOCX"/>
        <w:numPr>
          <w:ilvl w:val="0"/>
          <w:numId w:val=""/>
        </w:numPr>
      </w:pPr>
      <w:r>
        <w:rPr/>
        <w:t xml:space="preserve">item 1</w:t>
      </w:r>
    </w:p>
    <w:p>
      <w:pPr>
        <w:pStyle w:val="ListParagraphPHPDOCX"/>
        <w:numPr>
          <w:ilvl w:val="0"/>
          <w:numId w:val=""/>
        </w:numPr>
      </w:pPr>
      <w:r>
        <w:rPr/>
        <w:t xml:space="preserve">subitem 1.1</w:t>
      </w:r>
    </w:p>
    <w:p>
      <w:pPr>
        <w:pStyle w:val="ListParagraphPHPDOCX"/>
        <w:numPr>
          <w:ilvl w:val="0"/>
          <w:numId w:val=""/>
        </w:numPr>
      </w:pPr>
      <w:r>
        <w:rPr/>
        <w:t xml:space="preserve">subitem 1.2</w:t>
      </w:r>
    </w:p>
    <w:p>
      <w:pPr>
        <w:pStyle w:val="ListParagraphPHPDOCX"/>
        <w:numPr>
          <w:ilvl w:val="0"/>
          <w:numId w:val=""/>
        </w:numPr>
      </w:pPr>
      <w:r>
        <w:rPr/>
        <w:t xml:space="preserve">subitem 1.3</w:t>
      </w:r>
    </w:p>
    <w:p>
      <w:pPr>
        <w:pStyle w:val="ListParagraphPHPDOCX"/>
        <w:numPr>
          <w:ilvl w:val="0"/>
          <w:numId w:val=""/>
        </w:numPr>
      </w:pPr>
      <w:r>
        <w:rPr/>
        <w:t xml:space="preserve">item 2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8748438">
    <w:multiLevelType w:val="hybridMultilevel"/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1.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Roman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Roman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19805869">
    <w:multiLevelType w:val="hybridMultilevel"/>
    <w:lvl w:ilvl="0" w:tplc="17204541">
      <w:start w:val="1"/>
      <w:numFmt w:val="decimal"/>
      <w:lvlText w:val="%1."/>
      <w:lvlJc w:val="left"/>
      <w:pPr>
        <w:ind w:left="720" w:hanging="360"/>
      </w:pPr>
    </w:lvl>
    <w:lvl w:ilvl="1" w:tplc="17204541" w:tentative="1">
      <w:start w:val="1"/>
      <w:numFmt w:val="lowerLetter"/>
      <w:lvlText w:val="%2."/>
      <w:lvlJc w:val="left"/>
      <w:pPr>
        <w:ind w:left="1440" w:hanging="360"/>
      </w:pPr>
    </w:lvl>
    <w:lvl w:ilvl="2" w:tplc="17204541" w:tentative="1">
      <w:start w:val="1"/>
      <w:numFmt w:val="lowerRoman"/>
      <w:lvlText w:val="%3."/>
      <w:lvlJc w:val="right"/>
      <w:pPr>
        <w:ind w:left="2160" w:hanging="180"/>
      </w:pPr>
    </w:lvl>
    <w:lvl w:ilvl="3" w:tplc="17204541" w:tentative="1">
      <w:start w:val="1"/>
      <w:numFmt w:val="decimal"/>
      <w:lvlText w:val="%4."/>
      <w:lvlJc w:val="left"/>
      <w:pPr>
        <w:ind w:left="2880" w:hanging="360"/>
      </w:pPr>
    </w:lvl>
    <w:lvl w:ilvl="4" w:tplc="17204541" w:tentative="1">
      <w:start w:val="1"/>
      <w:numFmt w:val="lowerLetter"/>
      <w:lvlText w:val="%5."/>
      <w:lvlJc w:val="left"/>
      <w:pPr>
        <w:ind w:left="3600" w:hanging="360"/>
      </w:pPr>
    </w:lvl>
    <w:lvl w:ilvl="5" w:tplc="17204541" w:tentative="1">
      <w:start w:val="1"/>
      <w:numFmt w:val="lowerRoman"/>
      <w:lvlText w:val="%6."/>
      <w:lvlJc w:val="right"/>
      <w:pPr>
        <w:ind w:left="4320" w:hanging="180"/>
      </w:pPr>
    </w:lvl>
    <w:lvl w:ilvl="6" w:tplc="17204541" w:tentative="1">
      <w:start w:val="1"/>
      <w:numFmt w:val="decimal"/>
      <w:lvlText w:val="%7."/>
      <w:lvlJc w:val="left"/>
      <w:pPr>
        <w:ind w:left="5040" w:hanging="360"/>
      </w:pPr>
    </w:lvl>
    <w:lvl w:ilvl="7" w:tplc="17204541" w:tentative="1">
      <w:start w:val="1"/>
      <w:numFmt w:val="lowerLetter"/>
      <w:lvlText w:val="%8."/>
      <w:lvlJc w:val="left"/>
      <w:pPr>
        <w:ind w:left="5760" w:hanging="360"/>
      </w:pPr>
    </w:lvl>
    <w:lvl w:ilvl="8" w:tplc="172045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05868">
    <w:multiLevelType w:val="hybridMultilevel"/>
    <w:lvl w:ilvl="0" w:tplc="99645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805868">
    <w:abstractNumId w:val="19805868"/>
  </w:num>
  <w:num w:numId="19805869">
    <w:abstractNumId w:val="19805869"/>
  </w:num>
  <w:num w:numId="608748438">
    <w:abstractNumId w:val="6087484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