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pPr>
      <w:r>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b w:val="on"/>
          <w:bCs w:val="on"/>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rPr/>
      </w:pPr>
      <w:r>
        <w:rPr>
          <w:b w:val="on"/>
          <w:bCs w:val="on"/>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sectPr xmlns:w="http://schemas.openxmlformats.org/wordprocessingml/2006/main" w:rsidR="00AC197E" w:rsidRPr="00DF064E" w:rsidSect="000F6147">
      <w:type w:val="nextPage"/>
      <w:pgSz w:w="16839" w:h="23814" w:orient="portrait" w:code="8"/>
      <w:pgMar w:top="1417" w:right="1701" w:bottom="1417" w:left="1701" w:header="708" w:footer="708" w:gutter="0"/>
      <w:cols w:space="708" w:num="3"/>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146762">
    <w:multiLevelType w:val="hybridMultilevel"/>
    <w:lvl w:ilvl="0" w:tplc="95713650">
      <w:start w:val="1"/>
      <w:numFmt w:val="decimal"/>
      <w:lvlText w:val="%1."/>
      <w:lvlJc w:val="left"/>
      <w:pPr>
        <w:ind w:left="720" w:hanging="360"/>
      </w:pPr>
    </w:lvl>
    <w:lvl w:ilvl="1" w:tplc="95713650" w:tentative="1">
      <w:start w:val="1"/>
      <w:numFmt w:val="lowerLetter"/>
      <w:lvlText w:val="%2."/>
      <w:lvlJc w:val="left"/>
      <w:pPr>
        <w:ind w:left="1440" w:hanging="360"/>
      </w:pPr>
    </w:lvl>
    <w:lvl w:ilvl="2" w:tplc="95713650" w:tentative="1">
      <w:start w:val="1"/>
      <w:numFmt w:val="lowerRoman"/>
      <w:lvlText w:val="%3."/>
      <w:lvlJc w:val="right"/>
      <w:pPr>
        <w:ind w:left="2160" w:hanging="180"/>
      </w:pPr>
    </w:lvl>
    <w:lvl w:ilvl="3" w:tplc="95713650" w:tentative="1">
      <w:start w:val="1"/>
      <w:numFmt w:val="decimal"/>
      <w:lvlText w:val="%4."/>
      <w:lvlJc w:val="left"/>
      <w:pPr>
        <w:ind w:left="2880" w:hanging="360"/>
      </w:pPr>
    </w:lvl>
    <w:lvl w:ilvl="4" w:tplc="95713650" w:tentative="1">
      <w:start w:val="1"/>
      <w:numFmt w:val="lowerLetter"/>
      <w:lvlText w:val="%5."/>
      <w:lvlJc w:val="left"/>
      <w:pPr>
        <w:ind w:left="3600" w:hanging="360"/>
      </w:pPr>
    </w:lvl>
    <w:lvl w:ilvl="5" w:tplc="95713650" w:tentative="1">
      <w:start w:val="1"/>
      <w:numFmt w:val="lowerRoman"/>
      <w:lvlText w:val="%6."/>
      <w:lvlJc w:val="right"/>
      <w:pPr>
        <w:ind w:left="4320" w:hanging="180"/>
      </w:pPr>
    </w:lvl>
    <w:lvl w:ilvl="6" w:tplc="95713650" w:tentative="1">
      <w:start w:val="1"/>
      <w:numFmt w:val="decimal"/>
      <w:lvlText w:val="%7."/>
      <w:lvlJc w:val="left"/>
      <w:pPr>
        <w:ind w:left="5040" w:hanging="360"/>
      </w:pPr>
    </w:lvl>
    <w:lvl w:ilvl="7" w:tplc="95713650" w:tentative="1">
      <w:start w:val="1"/>
      <w:numFmt w:val="lowerLetter"/>
      <w:lvlText w:val="%8."/>
      <w:lvlJc w:val="left"/>
      <w:pPr>
        <w:ind w:left="5760" w:hanging="360"/>
      </w:pPr>
    </w:lvl>
    <w:lvl w:ilvl="8" w:tplc="95713650" w:tentative="1">
      <w:start w:val="1"/>
      <w:numFmt w:val="lowerRoman"/>
      <w:lvlText w:val="%9."/>
      <w:lvlJc w:val="right"/>
      <w:pPr>
        <w:ind w:left="6480" w:hanging="180"/>
      </w:pPr>
    </w:lvl>
  </w:abstractNum>
  <w:abstractNum w:abstractNumId="46146761">
    <w:multiLevelType w:val="hybridMultilevel"/>
    <w:lvl w:ilvl="0" w:tplc="986272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146761">
    <w:abstractNumId w:val="46146761"/>
  </w:num>
  <w:num w:numId="46146762">
    <w:abstractNumId w:val="4614676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