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382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rFonts w:ascii="Arial" w:hAnsi="Arial" w:cs="Arial"/>
          <w:b w:val="on"/>
          <w:bCs w:val="o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11887">
    <w:multiLevelType w:val="hybridMultilevel"/>
    <w:lvl w:ilvl="0" w:tplc="30923517">
      <w:start w:val="1"/>
      <w:numFmt w:val="decimal"/>
      <w:lvlText w:val="%1."/>
      <w:lvlJc w:val="left"/>
      <w:pPr>
        <w:ind w:left="720" w:hanging="360"/>
      </w:pPr>
    </w:lvl>
    <w:lvl w:ilvl="1" w:tplc="30923517" w:tentative="1">
      <w:start w:val="1"/>
      <w:numFmt w:val="lowerLetter"/>
      <w:lvlText w:val="%2."/>
      <w:lvlJc w:val="left"/>
      <w:pPr>
        <w:ind w:left="1440" w:hanging="360"/>
      </w:pPr>
    </w:lvl>
    <w:lvl w:ilvl="2" w:tplc="30923517" w:tentative="1">
      <w:start w:val="1"/>
      <w:numFmt w:val="lowerRoman"/>
      <w:lvlText w:val="%3."/>
      <w:lvlJc w:val="right"/>
      <w:pPr>
        <w:ind w:left="2160" w:hanging="180"/>
      </w:pPr>
    </w:lvl>
    <w:lvl w:ilvl="3" w:tplc="30923517" w:tentative="1">
      <w:start w:val="1"/>
      <w:numFmt w:val="decimal"/>
      <w:lvlText w:val="%4."/>
      <w:lvlJc w:val="left"/>
      <w:pPr>
        <w:ind w:left="2880" w:hanging="360"/>
      </w:pPr>
    </w:lvl>
    <w:lvl w:ilvl="4" w:tplc="30923517" w:tentative="1">
      <w:start w:val="1"/>
      <w:numFmt w:val="lowerLetter"/>
      <w:lvlText w:val="%5."/>
      <w:lvlJc w:val="left"/>
      <w:pPr>
        <w:ind w:left="3600" w:hanging="360"/>
      </w:pPr>
    </w:lvl>
    <w:lvl w:ilvl="5" w:tplc="30923517" w:tentative="1">
      <w:start w:val="1"/>
      <w:numFmt w:val="lowerRoman"/>
      <w:lvlText w:val="%6."/>
      <w:lvlJc w:val="right"/>
      <w:pPr>
        <w:ind w:left="4320" w:hanging="180"/>
      </w:pPr>
    </w:lvl>
    <w:lvl w:ilvl="6" w:tplc="30923517" w:tentative="1">
      <w:start w:val="1"/>
      <w:numFmt w:val="decimal"/>
      <w:lvlText w:val="%7."/>
      <w:lvlJc w:val="left"/>
      <w:pPr>
        <w:ind w:left="5040" w:hanging="360"/>
      </w:pPr>
    </w:lvl>
    <w:lvl w:ilvl="7" w:tplc="30923517" w:tentative="1">
      <w:start w:val="1"/>
      <w:numFmt w:val="lowerLetter"/>
      <w:lvlText w:val="%8."/>
      <w:lvlJc w:val="left"/>
      <w:pPr>
        <w:ind w:left="5760" w:hanging="360"/>
      </w:pPr>
    </w:lvl>
    <w:lvl w:ilvl="8" w:tplc="30923517" w:tentative="1">
      <w:start w:val="1"/>
      <w:numFmt w:val="lowerRoman"/>
      <w:lvlText w:val="%9."/>
      <w:lvlJc w:val="right"/>
      <w:pPr>
        <w:ind w:left="6480" w:hanging="180"/>
      </w:pPr>
    </w:lvl>
  </w:abstractNum>
  <w:abstractNum w:abstractNumId="94911886">
    <w:multiLevelType w:val="hybridMultilevel"/>
    <w:lvl w:ilvl="0" w:tplc="82538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11886">
    <w:abstractNumId w:val="94911886"/>
  </w:num>
  <w:num w:numId="94911887">
    <w:abstractNumId w:val="949118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My subject</dc:subject>
  <dc:creator>The creator</dc:creator>
  <cp:keywords>keyword 1, keyword 2, keyword 3</cp:keywords>
  <dc:description>The description could be much longer than this</dc:description>
  <cp:lastModifiedBy>PHPDocX</cp:lastModifiedBy>
  <cp:revision>6</cp:revision>
  <dcterms:created xsi:type="dcterms:W3CDTF">2012-01-10T09:29:00Z</dcterms:created>
  <dcterms:modified xsi:type="dcterms:W3CDTF">2012-02-06T10:43:00Z</dcterms:modified>
  <cp:category>My category</cp:category>
  <cp:contentStatus>contentStatus</cp:contentStatus>
</cp:coreProperties>
</file>

<file path=docProps/custom.xml><?xml version="1.0" encoding="utf-8"?>
<Properties xmlns:vt="http://schemas.openxmlformats.org/officeDocument/2006/docPropsVTypes" xmlns="http://schemas.openxmlformats.org/officeDocument/2006/custom-properties">
  <property fmtid="{D5CDD505-2E9C-101B-9397-08002B2CF9AE}" pid="44922697" name="My custom text">
    <vt:lpwstr>This is a reasonably large text</vt:lpwstr>
  </property>
  <property fmtid="{D5CDD505-2E9C-101B-9397-08002B2CF9AE}" pid="91508132" name="My custom number">
    <vt:r8>4567</vt:r8>
  </property>
  <property fmtid="{D5CDD505-2E9C-101B-9397-08002B2CF9AE}" pid="89274940" name="My custom date">
    <vt:filetime>1962-01-27T23:00:00Z</vt:filetime>
  </property>
  <property fmtid="{D5CDD505-2E9C-101B-9397-08002B2CF9AE}" pid="34092873" name="My custom boolean">
    <vt:bool>true</vt:bool>
  </property>
</Properties>
</file>