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document has a header with just one image.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200355c3514e6bb2d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825067971" name="0 Imagen" descr="/var/www/xmldocx/samples/files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var/www/xmldocx/samples/files/img/image.png"/>
                  <pic:cNvPicPr/>
                </pic:nvPicPr>
                <pic:blipFill>
                  <a:blip r:embed="rId28092993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680400">
    <w:multiLevelType w:val="hybridMultilevel"/>
    <w:lvl w:ilvl="0" w:tplc="76693270">
      <w:start w:val="1"/>
      <w:numFmt w:val="decimal"/>
      <w:lvlText w:val="%1."/>
      <w:lvlJc w:val="left"/>
      <w:pPr>
        <w:ind w:left="720" w:hanging="360"/>
      </w:pPr>
    </w:lvl>
    <w:lvl w:ilvl="1" w:tplc="76693270" w:tentative="1">
      <w:start w:val="1"/>
      <w:numFmt w:val="lowerLetter"/>
      <w:lvlText w:val="%2."/>
      <w:lvlJc w:val="left"/>
      <w:pPr>
        <w:ind w:left="1440" w:hanging="360"/>
      </w:pPr>
    </w:lvl>
    <w:lvl w:ilvl="2" w:tplc="76693270" w:tentative="1">
      <w:start w:val="1"/>
      <w:numFmt w:val="lowerRoman"/>
      <w:lvlText w:val="%3."/>
      <w:lvlJc w:val="right"/>
      <w:pPr>
        <w:ind w:left="2160" w:hanging="180"/>
      </w:pPr>
    </w:lvl>
    <w:lvl w:ilvl="3" w:tplc="76693270" w:tentative="1">
      <w:start w:val="1"/>
      <w:numFmt w:val="decimal"/>
      <w:lvlText w:val="%4."/>
      <w:lvlJc w:val="left"/>
      <w:pPr>
        <w:ind w:left="2880" w:hanging="360"/>
      </w:pPr>
    </w:lvl>
    <w:lvl w:ilvl="4" w:tplc="76693270" w:tentative="1">
      <w:start w:val="1"/>
      <w:numFmt w:val="lowerLetter"/>
      <w:lvlText w:val="%5."/>
      <w:lvlJc w:val="left"/>
      <w:pPr>
        <w:ind w:left="3600" w:hanging="360"/>
      </w:pPr>
    </w:lvl>
    <w:lvl w:ilvl="5" w:tplc="76693270" w:tentative="1">
      <w:start w:val="1"/>
      <w:numFmt w:val="lowerRoman"/>
      <w:lvlText w:val="%6."/>
      <w:lvlJc w:val="right"/>
      <w:pPr>
        <w:ind w:left="4320" w:hanging="180"/>
      </w:pPr>
    </w:lvl>
    <w:lvl w:ilvl="6" w:tplc="76693270" w:tentative="1">
      <w:start w:val="1"/>
      <w:numFmt w:val="decimal"/>
      <w:lvlText w:val="%7."/>
      <w:lvlJc w:val="left"/>
      <w:pPr>
        <w:ind w:left="5040" w:hanging="360"/>
      </w:pPr>
    </w:lvl>
    <w:lvl w:ilvl="7" w:tplc="76693270" w:tentative="1">
      <w:start w:val="1"/>
      <w:numFmt w:val="lowerLetter"/>
      <w:lvlText w:val="%8."/>
      <w:lvlJc w:val="left"/>
      <w:pPr>
        <w:ind w:left="5760" w:hanging="360"/>
      </w:pPr>
    </w:lvl>
    <w:lvl w:ilvl="8" w:tplc="76693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80399">
    <w:multiLevelType w:val="hybridMultilevel"/>
    <w:lvl w:ilvl="0" w:tplc="741661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680399">
    <w:abstractNumId w:val="16680399"/>
  </w:num>
  <w:num w:numId="16680400">
    <w:abstractNumId w:val="166804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efaultHeader.xml.rels><?xml version="1.0" encoding="UTF-8" standalone="yes" ?><Relationships xmlns="http://schemas.openxmlformats.org/package/2006/relationships"><Relationship Id="rId28092993" Type="http://schemas.openxmlformats.org/officeDocument/2006/relationships/image" Target="media/imgrId28092993.png" /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00355c3514e6bb2d" Type="http://schemas.openxmlformats.org/officeDocument/2006/relationships/header" Target="default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