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document has a footer with just one image.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507855c35144e5095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881853282" name="0 Imagen" descr="/var/www/xmldocx/samples/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xmldocx/samples/files/img/image.png"/>
                  <pic:cNvPicPr/>
                </pic:nvPicPr>
                <pic:blipFill>
                  <a:blip r:embed="rId32407193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782402">
    <w:multiLevelType w:val="hybridMultilevel"/>
    <w:lvl w:ilvl="0" w:tplc="66297735">
      <w:start w:val="1"/>
      <w:numFmt w:val="decimal"/>
      <w:lvlText w:val="%1."/>
      <w:lvlJc w:val="left"/>
      <w:pPr>
        <w:ind w:left="720" w:hanging="360"/>
      </w:pPr>
    </w:lvl>
    <w:lvl w:ilvl="1" w:tplc="66297735" w:tentative="1">
      <w:start w:val="1"/>
      <w:numFmt w:val="lowerLetter"/>
      <w:lvlText w:val="%2."/>
      <w:lvlJc w:val="left"/>
      <w:pPr>
        <w:ind w:left="1440" w:hanging="360"/>
      </w:pPr>
    </w:lvl>
    <w:lvl w:ilvl="2" w:tplc="66297735" w:tentative="1">
      <w:start w:val="1"/>
      <w:numFmt w:val="lowerRoman"/>
      <w:lvlText w:val="%3."/>
      <w:lvlJc w:val="right"/>
      <w:pPr>
        <w:ind w:left="2160" w:hanging="180"/>
      </w:pPr>
    </w:lvl>
    <w:lvl w:ilvl="3" w:tplc="66297735" w:tentative="1">
      <w:start w:val="1"/>
      <w:numFmt w:val="decimal"/>
      <w:lvlText w:val="%4."/>
      <w:lvlJc w:val="left"/>
      <w:pPr>
        <w:ind w:left="2880" w:hanging="360"/>
      </w:pPr>
    </w:lvl>
    <w:lvl w:ilvl="4" w:tplc="66297735" w:tentative="1">
      <w:start w:val="1"/>
      <w:numFmt w:val="lowerLetter"/>
      <w:lvlText w:val="%5."/>
      <w:lvlJc w:val="left"/>
      <w:pPr>
        <w:ind w:left="3600" w:hanging="360"/>
      </w:pPr>
    </w:lvl>
    <w:lvl w:ilvl="5" w:tplc="66297735" w:tentative="1">
      <w:start w:val="1"/>
      <w:numFmt w:val="lowerRoman"/>
      <w:lvlText w:val="%6."/>
      <w:lvlJc w:val="right"/>
      <w:pPr>
        <w:ind w:left="4320" w:hanging="180"/>
      </w:pPr>
    </w:lvl>
    <w:lvl w:ilvl="6" w:tplc="66297735" w:tentative="1">
      <w:start w:val="1"/>
      <w:numFmt w:val="decimal"/>
      <w:lvlText w:val="%7."/>
      <w:lvlJc w:val="left"/>
      <w:pPr>
        <w:ind w:left="5040" w:hanging="360"/>
      </w:pPr>
    </w:lvl>
    <w:lvl w:ilvl="7" w:tplc="66297735" w:tentative="1">
      <w:start w:val="1"/>
      <w:numFmt w:val="lowerLetter"/>
      <w:lvlText w:val="%8."/>
      <w:lvlJc w:val="left"/>
      <w:pPr>
        <w:ind w:left="5760" w:hanging="360"/>
      </w:pPr>
    </w:lvl>
    <w:lvl w:ilvl="8" w:tplc="662977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2401">
    <w:multiLevelType w:val="hybridMultilevel"/>
    <w:lvl w:ilvl="0" w:tplc="716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782401">
    <w:abstractNumId w:val="18782401"/>
  </w:num>
  <w:num w:numId="18782402">
    <w:abstractNumId w:val="187824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Footer.xml.rels><?xml version="1.0" encoding="UTF-8" standalone="yes" ?><Relationships xmlns="http://schemas.openxmlformats.org/package/2006/relationships"><Relationship Id="rId32407193" Type="http://schemas.openxmlformats.org/officeDocument/2006/relationships/image" Target="media/imgrId32407193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07855c35144e5095" Type="http://schemas.openxmlformats.org/officeDocument/2006/relationships/footer" Target="defaul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