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id_512255c351395dec8" o:bwmode="white" o:targetscreensize="800,600">
      <v:fill r:id="rId794855c351395de90" o:title="tit_836255c351395defe" recolor="t" type="frame"/>
    </v:background>
  </w:background>
  <w:body>
    <w:p>
      <w:pPr>
        <w:rPr/>
      </w:pPr>
      <w:r>
        <w:rPr>
          <w:rFonts w:ascii="Arial" w:hAnsi="Arial" w:cs="Arial"/>
          <w:b w:val="on"/>
          <w:bCs w:val="on"/>
        </w:rPr>
        <w:t xml:space="preserve">Please, use a discrete background image so the text is easily readable.</w:t>
      </w:r>
    </w:p>
    <w:p>
      <w:pPr>
        <w:rPr/>
      </w:pPr>
      <w:r>
        <w:rPr>
          <w:rFonts w:ascii="Arial" w:hAnsi="Arial" w:cs="Arial"/>
          <w:b w:val="on"/>
          <w:bCs w:val="on"/>
        </w:rPr>
        <w:t xml:space="preserve">This one is pretty annoying but it illustrates well the functionality :-)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778494">
    <w:multiLevelType w:val="hybridMultilevel"/>
    <w:lvl w:ilvl="0" w:tplc="96062502">
      <w:start w:val="1"/>
      <w:numFmt w:val="decimal"/>
      <w:lvlText w:val="%1."/>
      <w:lvlJc w:val="left"/>
      <w:pPr>
        <w:ind w:left="720" w:hanging="360"/>
      </w:pPr>
    </w:lvl>
    <w:lvl w:ilvl="1" w:tplc="96062502" w:tentative="1">
      <w:start w:val="1"/>
      <w:numFmt w:val="lowerLetter"/>
      <w:lvlText w:val="%2."/>
      <w:lvlJc w:val="left"/>
      <w:pPr>
        <w:ind w:left="1440" w:hanging="360"/>
      </w:pPr>
    </w:lvl>
    <w:lvl w:ilvl="2" w:tplc="96062502" w:tentative="1">
      <w:start w:val="1"/>
      <w:numFmt w:val="lowerRoman"/>
      <w:lvlText w:val="%3."/>
      <w:lvlJc w:val="right"/>
      <w:pPr>
        <w:ind w:left="2160" w:hanging="180"/>
      </w:pPr>
    </w:lvl>
    <w:lvl w:ilvl="3" w:tplc="96062502" w:tentative="1">
      <w:start w:val="1"/>
      <w:numFmt w:val="decimal"/>
      <w:lvlText w:val="%4."/>
      <w:lvlJc w:val="left"/>
      <w:pPr>
        <w:ind w:left="2880" w:hanging="360"/>
      </w:pPr>
    </w:lvl>
    <w:lvl w:ilvl="4" w:tplc="96062502" w:tentative="1">
      <w:start w:val="1"/>
      <w:numFmt w:val="lowerLetter"/>
      <w:lvlText w:val="%5."/>
      <w:lvlJc w:val="left"/>
      <w:pPr>
        <w:ind w:left="3600" w:hanging="360"/>
      </w:pPr>
    </w:lvl>
    <w:lvl w:ilvl="5" w:tplc="96062502" w:tentative="1">
      <w:start w:val="1"/>
      <w:numFmt w:val="lowerRoman"/>
      <w:lvlText w:val="%6."/>
      <w:lvlJc w:val="right"/>
      <w:pPr>
        <w:ind w:left="4320" w:hanging="180"/>
      </w:pPr>
    </w:lvl>
    <w:lvl w:ilvl="6" w:tplc="96062502" w:tentative="1">
      <w:start w:val="1"/>
      <w:numFmt w:val="decimal"/>
      <w:lvlText w:val="%7."/>
      <w:lvlJc w:val="left"/>
      <w:pPr>
        <w:ind w:left="5040" w:hanging="360"/>
      </w:pPr>
    </w:lvl>
    <w:lvl w:ilvl="7" w:tplc="96062502" w:tentative="1">
      <w:start w:val="1"/>
      <w:numFmt w:val="lowerLetter"/>
      <w:lvlText w:val="%8."/>
      <w:lvlJc w:val="left"/>
      <w:pPr>
        <w:ind w:left="5760" w:hanging="360"/>
      </w:pPr>
    </w:lvl>
    <w:lvl w:ilvl="8" w:tplc="9606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78493">
    <w:multiLevelType w:val="hybridMultilevel"/>
    <w:lvl w:ilvl="0" w:tplc="802317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778493">
    <w:abstractNumId w:val="27778493"/>
  </w:num>
  <w:num w:numId="27778494">
    <w:abstractNumId w:val="277784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94855c351395de90" Type="http://schemas.openxmlformats.org/officeDocument/2006/relationships/image" Target="media/img794855c351395de90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